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086" w:rsidRPr="00E979FB" w:rsidRDefault="00884086" w:rsidP="00884086">
      <w:pPr>
        <w:jc w:val="center"/>
        <w:rPr>
          <w:rFonts w:ascii="Arial" w:eastAsia="Calibri" w:hAnsi="Arial" w:cs="Arial"/>
          <w:b/>
          <w:smallCaps/>
          <w:kern w:val="21"/>
          <w:sz w:val="28"/>
          <w:szCs w:val="28"/>
          <w:lang w:eastAsia="zh-CN"/>
        </w:rPr>
      </w:pPr>
    </w:p>
    <w:p w:rsidR="00884086" w:rsidRPr="00D5358E" w:rsidRDefault="00884086" w:rsidP="00884086">
      <w:pPr>
        <w:pStyle w:val="Alcm"/>
        <w:spacing w:after="0"/>
        <w:rPr>
          <w:rFonts w:ascii="Arial" w:hAnsi="Arial" w:cs="Arial"/>
          <w:b/>
          <w:bCs/>
          <w:iCs/>
          <w:smallCaps/>
          <w:sz w:val="28"/>
          <w:szCs w:val="28"/>
        </w:rPr>
      </w:pPr>
      <w:r w:rsidRPr="004402E3">
        <w:rPr>
          <w:rFonts w:ascii="Arial" w:hAnsi="Arial" w:cs="Arial"/>
          <w:b/>
          <w:bCs/>
          <w:iCs/>
          <w:smallCaps/>
          <w:sz w:val="28"/>
          <w:szCs w:val="28"/>
        </w:rPr>
        <w:t xml:space="preserve">GYÉMÁNTKAPU Nonprofit KFT. </w:t>
      </w:r>
      <w:r w:rsidRPr="004402E3">
        <w:rPr>
          <w:rFonts w:ascii="Arial" w:hAnsi="Arial" w:cs="Arial"/>
          <w:b/>
          <w:bCs/>
          <w:iCs/>
          <w:smallCaps/>
          <w:sz w:val="28"/>
          <w:szCs w:val="28"/>
        </w:rPr>
        <w:br/>
      </w:r>
      <w:r>
        <w:rPr>
          <w:rFonts w:ascii="Arial" w:hAnsi="Arial" w:cs="Arial"/>
          <w:b/>
          <w:bCs/>
          <w:iCs/>
          <w:smallCaps/>
          <w:sz w:val="28"/>
          <w:szCs w:val="28"/>
        </w:rPr>
        <w:t>ajánlatkérő</w:t>
      </w:r>
    </w:p>
    <w:p w:rsidR="00455B93" w:rsidRDefault="00455B93" w:rsidP="00455B93">
      <w:pPr>
        <w:rPr>
          <w:rFonts w:ascii="Arial" w:eastAsia="Calibri" w:hAnsi="Arial" w:cs="Arial"/>
          <w:b/>
          <w:smallCaps/>
          <w:kern w:val="21"/>
          <w:sz w:val="28"/>
          <w:szCs w:val="21"/>
          <w:lang w:eastAsia="ar-SA"/>
        </w:rPr>
      </w:pPr>
    </w:p>
    <w:p w:rsidR="00C56F07" w:rsidRPr="00FB2643" w:rsidRDefault="00C56F07" w:rsidP="00C56F07">
      <w:pPr>
        <w:rPr>
          <w:rFonts w:ascii="Arial" w:eastAsia="Calibri" w:hAnsi="Arial" w:cs="Arial"/>
          <w:b/>
          <w:smallCaps/>
          <w:kern w:val="21"/>
          <w:sz w:val="28"/>
          <w:szCs w:val="21"/>
          <w:lang w:eastAsia="ar-SA"/>
        </w:rPr>
      </w:pPr>
    </w:p>
    <w:p w:rsidR="00C56F07" w:rsidRPr="00FB2643" w:rsidRDefault="00C56F07" w:rsidP="00C56F07">
      <w:pPr>
        <w:rPr>
          <w:rFonts w:ascii="Arial" w:eastAsia="Calibri" w:hAnsi="Arial" w:cs="Arial"/>
          <w:b/>
          <w:smallCaps/>
          <w:kern w:val="21"/>
          <w:sz w:val="28"/>
          <w:szCs w:val="21"/>
          <w:lang w:eastAsia="ar-SA"/>
        </w:rPr>
      </w:pPr>
    </w:p>
    <w:p w:rsidR="00C56F07" w:rsidRPr="00FB2643" w:rsidRDefault="00455B93" w:rsidP="00C56F07">
      <w:pPr>
        <w:pStyle w:val="Alcm"/>
        <w:spacing w:after="0"/>
        <w:rPr>
          <w:rFonts w:ascii="Arial" w:eastAsia="Calibri" w:hAnsi="Arial" w:cs="Arial"/>
          <w:b/>
          <w:smallCaps/>
          <w:kern w:val="21"/>
          <w:sz w:val="28"/>
          <w:szCs w:val="21"/>
          <w:lang w:eastAsia="zh-CN"/>
        </w:rPr>
      </w:pPr>
      <w:r>
        <w:rPr>
          <w:rFonts w:ascii="Arial" w:eastAsia="Calibri" w:hAnsi="Arial" w:cs="Arial"/>
          <w:b/>
          <w:smallCaps/>
          <w:kern w:val="21"/>
          <w:sz w:val="28"/>
          <w:szCs w:val="21"/>
          <w:lang w:eastAsia="zh-CN"/>
        </w:rPr>
        <w:t>Közbeszerzési Dokumentumok</w:t>
      </w:r>
    </w:p>
    <w:p w:rsidR="00C56F07" w:rsidRPr="00FB2643" w:rsidRDefault="00C56F07" w:rsidP="00C56F07">
      <w:pPr>
        <w:pStyle w:val="Alcm"/>
        <w:spacing w:after="0"/>
        <w:rPr>
          <w:rFonts w:ascii="Arial" w:eastAsia="Calibri" w:hAnsi="Arial" w:cs="Arial"/>
          <w:b/>
          <w:smallCaps/>
          <w:kern w:val="21"/>
          <w:sz w:val="28"/>
          <w:szCs w:val="21"/>
          <w:lang w:eastAsia="zh-CN"/>
        </w:rPr>
      </w:pPr>
    </w:p>
    <w:p w:rsidR="00C56F07" w:rsidRPr="00FB2643" w:rsidRDefault="00C56F07" w:rsidP="00F04E0E">
      <w:pPr>
        <w:pStyle w:val="Alcm"/>
        <w:spacing w:after="0"/>
        <w:jc w:val="left"/>
        <w:rPr>
          <w:rFonts w:ascii="Arial" w:eastAsia="Calibri" w:hAnsi="Arial" w:cs="Arial"/>
          <w:b/>
          <w:smallCaps/>
          <w:kern w:val="21"/>
          <w:sz w:val="28"/>
          <w:szCs w:val="21"/>
          <w:lang w:eastAsia="zh-CN"/>
        </w:rPr>
      </w:pPr>
    </w:p>
    <w:p w:rsidR="00F04E0E" w:rsidRPr="00154EE9" w:rsidRDefault="00F04E0E" w:rsidP="00F04E0E">
      <w:pPr>
        <w:pStyle w:val="Alcm"/>
        <w:spacing w:after="0"/>
        <w:rPr>
          <w:rFonts w:ascii="Arial" w:eastAsia="Calibri" w:hAnsi="Arial" w:cs="Arial"/>
          <w:b/>
          <w:smallCaps/>
          <w:kern w:val="21"/>
          <w:sz w:val="28"/>
          <w:szCs w:val="21"/>
          <w:lang w:eastAsia="zh-CN"/>
        </w:rPr>
      </w:pPr>
    </w:p>
    <w:p w:rsidR="00F04E0E" w:rsidRPr="00C46C29" w:rsidRDefault="00F04E0E" w:rsidP="00F04E0E">
      <w:pPr>
        <w:tabs>
          <w:tab w:val="left" w:pos="426"/>
        </w:tabs>
        <w:suppressAutoHyphens/>
        <w:autoSpaceDE w:val="0"/>
        <w:spacing w:after="0" w:line="240" w:lineRule="auto"/>
        <w:ind w:left="426" w:right="147"/>
        <w:jc w:val="center"/>
        <w:rPr>
          <w:rFonts w:ascii="Arial" w:eastAsia="Times New Roman" w:hAnsi="Arial" w:cs="Arial"/>
          <w:sz w:val="21"/>
          <w:szCs w:val="21"/>
          <w:lang w:eastAsia="ar-SA"/>
        </w:rPr>
      </w:pPr>
      <w:r w:rsidRPr="00154EE9">
        <w:rPr>
          <w:rFonts w:ascii="Arial" w:eastAsia="Calibri" w:hAnsi="Arial" w:cs="Arial"/>
          <w:b/>
          <w:smallCaps/>
          <w:kern w:val="21"/>
          <w:sz w:val="28"/>
          <w:szCs w:val="21"/>
          <w:lang w:eastAsia="zh-CN"/>
        </w:rPr>
        <w:t>„</w:t>
      </w:r>
      <w:r w:rsidR="00884086">
        <w:rPr>
          <w:rFonts w:ascii="Arial" w:eastAsia="Calibri" w:hAnsi="Arial" w:cs="Arial"/>
          <w:b/>
          <w:smallCaps/>
          <w:kern w:val="21"/>
          <w:sz w:val="28"/>
          <w:szCs w:val="21"/>
          <w:lang w:eastAsia="zh-CN"/>
        </w:rPr>
        <w:t>Vállalkozási szerződés keretében s</w:t>
      </w:r>
      <w:r w:rsidR="00884086" w:rsidRPr="004402E3">
        <w:rPr>
          <w:rFonts w:ascii="Arial" w:eastAsia="Calibri" w:hAnsi="Arial" w:cs="Arial"/>
          <w:b/>
          <w:smallCaps/>
          <w:kern w:val="21"/>
          <w:sz w:val="28"/>
          <w:szCs w:val="21"/>
          <w:lang w:eastAsia="zh-CN"/>
        </w:rPr>
        <w:t>zociális otthon</w:t>
      </w:r>
      <w:r w:rsidR="00884086">
        <w:rPr>
          <w:rFonts w:ascii="Arial" w:eastAsia="Calibri" w:hAnsi="Arial" w:cs="Arial"/>
          <w:b/>
          <w:smallCaps/>
          <w:kern w:val="21"/>
          <w:sz w:val="28"/>
          <w:szCs w:val="21"/>
          <w:lang w:eastAsia="zh-CN"/>
        </w:rPr>
        <w:t>ban</w:t>
      </w:r>
      <w:r w:rsidR="00884086" w:rsidRPr="004402E3">
        <w:rPr>
          <w:rFonts w:ascii="Arial" w:eastAsia="Calibri" w:hAnsi="Arial" w:cs="Arial"/>
          <w:b/>
          <w:smallCaps/>
          <w:kern w:val="21"/>
          <w:sz w:val="28"/>
          <w:szCs w:val="21"/>
          <w:lang w:eastAsia="zh-CN"/>
        </w:rPr>
        <w:t xml:space="preserve"> építési, szerkezeti, szakipari gépészeti</w:t>
      </w:r>
      <w:r w:rsidR="00884086">
        <w:rPr>
          <w:rFonts w:ascii="Arial" w:eastAsia="Calibri" w:hAnsi="Arial" w:cs="Arial"/>
          <w:b/>
          <w:smallCaps/>
          <w:kern w:val="21"/>
          <w:sz w:val="28"/>
          <w:szCs w:val="21"/>
          <w:lang w:eastAsia="zh-CN"/>
        </w:rPr>
        <w:t xml:space="preserve"> munkálatok ellátása</w:t>
      </w:r>
      <w:r>
        <w:rPr>
          <w:rFonts w:ascii="Arial" w:eastAsia="Calibri" w:hAnsi="Arial" w:cs="Arial"/>
          <w:b/>
          <w:smallCaps/>
          <w:kern w:val="21"/>
          <w:sz w:val="28"/>
          <w:szCs w:val="21"/>
          <w:lang w:eastAsia="zh-CN"/>
        </w:rPr>
        <w:t xml:space="preserve">” </w:t>
      </w:r>
    </w:p>
    <w:p w:rsidR="00C56F07" w:rsidRPr="00FB2643" w:rsidRDefault="00C56F07" w:rsidP="00C56F07">
      <w:pPr>
        <w:rPr>
          <w:rFonts w:ascii="Arial" w:hAnsi="Arial" w:cs="Arial"/>
          <w:lang w:eastAsia="zh-CN"/>
        </w:rPr>
      </w:pPr>
    </w:p>
    <w:p w:rsidR="00C56F07" w:rsidRPr="00FB2643" w:rsidRDefault="00C56F07" w:rsidP="00C56F07">
      <w:pPr>
        <w:pStyle w:val="Alcm"/>
        <w:spacing w:after="0"/>
        <w:rPr>
          <w:rFonts w:ascii="Arial" w:eastAsia="Calibri" w:hAnsi="Arial" w:cs="Arial"/>
          <w:b/>
          <w:smallCaps/>
          <w:kern w:val="21"/>
          <w:sz w:val="28"/>
          <w:szCs w:val="21"/>
          <w:lang w:eastAsia="zh-CN"/>
        </w:rPr>
      </w:pPr>
      <w:r w:rsidRPr="00FB2643">
        <w:rPr>
          <w:rFonts w:ascii="Arial" w:eastAsia="Calibri" w:hAnsi="Arial" w:cs="Arial"/>
          <w:b/>
          <w:smallCaps/>
          <w:kern w:val="21"/>
          <w:sz w:val="28"/>
          <w:szCs w:val="21"/>
          <w:lang w:eastAsia="zh-CN"/>
        </w:rPr>
        <w:t>tárgyú</w:t>
      </w:r>
    </w:p>
    <w:p w:rsidR="00C56F07" w:rsidRPr="00FB2643" w:rsidRDefault="00C56F07" w:rsidP="00C56F07">
      <w:pPr>
        <w:pStyle w:val="Alcm"/>
        <w:spacing w:after="0"/>
        <w:rPr>
          <w:rFonts w:ascii="Arial" w:eastAsia="Calibri" w:hAnsi="Arial" w:cs="Arial"/>
          <w:b/>
          <w:smallCaps/>
          <w:kern w:val="21"/>
          <w:sz w:val="28"/>
          <w:szCs w:val="21"/>
          <w:lang w:eastAsia="zh-CN"/>
        </w:rPr>
      </w:pPr>
    </w:p>
    <w:p w:rsidR="00C56F07" w:rsidRPr="00FB2643" w:rsidRDefault="00C56F07" w:rsidP="00C56F07">
      <w:pPr>
        <w:pStyle w:val="Alcm"/>
        <w:spacing w:after="0"/>
        <w:rPr>
          <w:rFonts w:ascii="Arial" w:eastAsia="Calibri" w:hAnsi="Arial" w:cs="Arial"/>
          <w:b/>
          <w:smallCaps/>
          <w:kern w:val="21"/>
          <w:sz w:val="28"/>
          <w:szCs w:val="21"/>
          <w:lang w:eastAsia="zh-CN"/>
        </w:rPr>
      </w:pPr>
      <w:r w:rsidRPr="00FB2643">
        <w:rPr>
          <w:rFonts w:ascii="Arial" w:eastAsia="Calibri" w:hAnsi="Arial" w:cs="Arial"/>
          <w:b/>
          <w:smallCaps/>
          <w:kern w:val="21"/>
          <w:sz w:val="28"/>
          <w:szCs w:val="21"/>
          <w:lang w:eastAsia="zh-CN"/>
        </w:rPr>
        <w:t>közbeszerzési eljáráshoz</w:t>
      </w:r>
    </w:p>
    <w:p w:rsidR="00C56F07" w:rsidRPr="00FB2643" w:rsidRDefault="00C56F07" w:rsidP="00C56F07">
      <w:pPr>
        <w:tabs>
          <w:tab w:val="left" w:pos="-3060"/>
          <w:tab w:val="left" w:pos="360"/>
        </w:tabs>
        <w:jc w:val="center"/>
        <w:rPr>
          <w:rFonts w:ascii="Arial" w:eastAsia="Calibri" w:hAnsi="Arial" w:cs="Arial"/>
          <w:b/>
          <w:smallCaps/>
          <w:kern w:val="21"/>
          <w:sz w:val="28"/>
          <w:szCs w:val="21"/>
          <w:lang w:eastAsia="zh-CN"/>
        </w:rPr>
      </w:pPr>
    </w:p>
    <w:p w:rsidR="00C56F07" w:rsidRPr="00FB2643" w:rsidRDefault="00C56F07" w:rsidP="001578E5">
      <w:pPr>
        <w:tabs>
          <w:tab w:val="left" w:pos="-3060"/>
          <w:tab w:val="left" w:pos="360"/>
        </w:tabs>
        <w:rPr>
          <w:rFonts w:ascii="Arial" w:eastAsia="Calibri" w:hAnsi="Arial" w:cs="Arial"/>
          <w:b/>
          <w:smallCaps/>
          <w:kern w:val="21"/>
          <w:sz w:val="28"/>
          <w:szCs w:val="21"/>
          <w:lang w:eastAsia="zh-CN"/>
        </w:rPr>
      </w:pPr>
    </w:p>
    <w:p w:rsidR="00C56F07" w:rsidRPr="00FB2643" w:rsidRDefault="00C56F07" w:rsidP="00C56F07">
      <w:pPr>
        <w:tabs>
          <w:tab w:val="left" w:pos="-3060"/>
          <w:tab w:val="left" w:pos="360"/>
        </w:tabs>
        <w:jc w:val="center"/>
        <w:rPr>
          <w:rFonts w:ascii="Arial" w:eastAsia="Calibri" w:hAnsi="Arial" w:cs="Arial"/>
          <w:b/>
          <w:smallCaps/>
          <w:kern w:val="21"/>
          <w:sz w:val="28"/>
          <w:szCs w:val="21"/>
          <w:lang w:eastAsia="zh-CN"/>
        </w:rPr>
      </w:pPr>
    </w:p>
    <w:p w:rsidR="0018732D" w:rsidRPr="00FB2643" w:rsidRDefault="0018732D" w:rsidP="00C56F07">
      <w:pPr>
        <w:jc w:val="center"/>
        <w:rPr>
          <w:rFonts w:ascii="Arial" w:eastAsia="Calibri" w:hAnsi="Arial" w:cs="Arial"/>
          <w:b/>
          <w:smallCaps/>
          <w:kern w:val="21"/>
          <w:sz w:val="28"/>
          <w:szCs w:val="21"/>
          <w:lang w:eastAsia="zh-CN"/>
        </w:rPr>
      </w:pPr>
    </w:p>
    <w:p w:rsidR="002334B6" w:rsidRPr="00FB2643" w:rsidRDefault="002334B6" w:rsidP="002334B6">
      <w:pPr>
        <w:rPr>
          <w:rFonts w:ascii="Arial" w:eastAsia="Calibri" w:hAnsi="Arial" w:cs="Arial"/>
          <w:b/>
          <w:smallCaps/>
          <w:kern w:val="21"/>
          <w:sz w:val="28"/>
          <w:szCs w:val="21"/>
          <w:lang w:eastAsia="zh-CN"/>
        </w:rPr>
      </w:pPr>
    </w:p>
    <w:p w:rsidR="002334B6" w:rsidRDefault="002334B6" w:rsidP="002334B6">
      <w:pPr>
        <w:rPr>
          <w:rFonts w:ascii="Arial" w:eastAsia="Calibri" w:hAnsi="Arial" w:cs="Arial"/>
          <w:b/>
          <w:smallCaps/>
          <w:kern w:val="21"/>
          <w:sz w:val="28"/>
          <w:szCs w:val="21"/>
          <w:lang w:eastAsia="ar-SA"/>
        </w:rPr>
      </w:pPr>
      <w:bookmarkStart w:id="0" w:name="_GoBack"/>
      <w:bookmarkEnd w:id="0"/>
    </w:p>
    <w:p w:rsidR="002334B6" w:rsidRDefault="002334B6" w:rsidP="002334B6">
      <w:pPr>
        <w:rPr>
          <w:noProof/>
          <w:lang w:eastAsia="hu-HU"/>
        </w:rPr>
      </w:pPr>
      <w:r>
        <w:rPr>
          <w:noProof/>
          <w:lang w:eastAsia="hu-HU"/>
        </w:rPr>
        <w:br w:type="page"/>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88"/>
      </w:tblGrid>
      <w:tr w:rsidR="007D6FBA" w:rsidTr="00455B93">
        <w:tc>
          <w:tcPr>
            <w:tcW w:w="9488" w:type="dxa"/>
          </w:tcPr>
          <w:p w:rsidR="007D6FBA" w:rsidRPr="00DD0D34" w:rsidRDefault="007D6FBA" w:rsidP="00455B93">
            <w:pPr>
              <w:jc w:val="center"/>
              <w:rPr>
                <w:rFonts w:ascii="Arial" w:eastAsia="Calibri" w:hAnsi="Arial" w:cs="Arial"/>
                <w:smallCaps/>
                <w:kern w:val="21"/>
                <w:sz w:val="24"/>
                <w:szCs w:val="24"/>
                <w:lang w:eastAsia="zh-CN"/>
              </w:rPr>
            </w:pPr>
          </w:p>
        </w:tc>
      </w:tr>
    </w:tbl>
    <w:p w:rsidR="00F73366" w:rsidRPr="00FB2643" w:rsidRDefault="002E5EB2" w:rsidP="002E5EB2">
      <w:pPr>
        <w:pStyle w:val="Listaszerbekezds"/>
        <w:numPr>
          <w:ilvl w:val="0"/>
          <w:numId w:val="10"/>
        </w:numPr>
        <w:suppressAutoHyphens/>
        <w:spacing w:after="0" w:line="100" w:lineRule="atLeast"/>
        <w:jc w:val="center"/>
        <w:textAlignment w:val="baseline"/>
        <w:rPr>
          <w:rFonts w:ascii="Arial" w:hAnsi="Arial" w:cs="Arial"/>
          <w:b/>
          <w:sz w:val="21"/>
          <w:szCs w:val="21"/>
        </w:rPr>
      </w:pPr>
      <w:r w:rsidRPr="00FB2643">
        <w:rPr>
          <w:rFonts w:ascii="Arial" w:hAnsi="Arial" w:cs="Arial"/>
          <w:b/>
          <w:sz w:val="21"/>
          <w:szCs w:val="21"/>
        </w:rPr>
        <w:t>ÚTMUTATÓ</w:t>
      </w:r>
    </w:p>
    <w:p w:rsidR="002E5EB2" w:rsidRPr="00FB2643" w:rsidRDefault="002E5EB2" w:rsidP="002E5EB2">
      <w:pPr>
        <w:pStyle w:val="Listaszerbekezds"/>
        <w:suppressAutoHyphens/>
        <w:spacing w:after="0" w:line="100" w:lineRule="atLeast"/>
        <w:textAlignment w:val="baseline"/>
        <w:rPr>
          <w:rFonts w:ascii="Arial" w:hAnsi="Arial" w:cs="Arial"/>
          <w:b/>
          <w:sz w:val="21"/>
          <w:szCs w:val="21"/>
        </w:rPr>
      </w:pPr>
    </w:p>
    <w:p w:rsidR="002E5EB2" w:rsidRPr="00FB2643" w:rsidRDefault="002E5EB2" w:rsidP="002E5EB2">
      <w:pPr>
        <w:pStyle w:val="Listaszerbekezds"/>
        <w:suppressAutoHyphens/>
        <w:spacing w:after="0" w:line="100" w:lineRule="atLeast"/>
        <w:textAlignment w:val="baseline"/>
        <w:rPr>
          <w:rFonts w:ascii="Arial" w:hAnsi="Arial" w:cs="Arial"/>
          <w:sz w:val="21"/>
          <w:szCs w:val="21"/>
        </w:rPr>
      </w:pPr>
    </w:p>
    <w:p w:rsidR="00F73366" w:rsidRPr="00FB2643" w:rsidRDefault="00F73366" w:rsidP="00F73366">
      <w:pPr>
        <w:numPr>
          <w:ilvl w:val="0"/>
          <w:numId w:val="2"/>
        </w:numPr>
        <w:suppressAutoHyphens/>
        <w:spacing w:after="0" w:line="100" w:lineRule="atLeast"/>
        <w:ind w:left="426" w:hanging="426"/>
        <w:contextualSpacing/>
        <w:jc w:val="both"/>
        <w:textAlignment w:val="baseline"/>
        <w:rPr>
          <w:rFonts w:ascii="Arial" w:eastAsia="Calibri" w:hAnsi="Arial" w:cs="Arial"/>
          <w:kern w:val="1"/>
          <w:sz w:val="21"/>
          <w:szCs w:val="21"/>
          <w:lang w:eastAsia="zh-CN"/>
        </w:rPr>
      </w:pPr>
      <w:r w:rsidRPr="00FB2643">
        <w:rPr>
          <w:rFonts w:ascii="Arial" w:eastAsia="Calibri" w:hAnsi="Arial" w:cs="Arial"/>
          <w:b/>
          <w:kern w:val="1"/>
          <w:sz w:val="21"/>
          <w:szCs w:val="21"/>
          <w:lang w:eastAsia="zh-CN"/>
        </w:rPr>
        <w:t>A KÖZBESZERZÉSI DOKUMENTUMOK TARTALMA</w:t>
      </w:r>
    </w:p>
    <w:p w:rsidR="00F73366" w:rsidRPr="00FB2643" w:rsidRDefault="00F73366" w:rsidP="00F73366">
      <w:pPr>
        <w:tabs>
          <w:tab w:val="left" w:pos="2130"/>
        </w:tabs>
        <w:suppressAutoHyphens/>
        <w:spacing w:before="120" w:after="0" w:line="100" w:lineRule="atLeast"/>
        <w:ind w:left="426" w:hanging="426"/>
        <w:contextualSpacing/>
        <w:jc w:val="both"/>
        <w:textAlignment w:val="baseline"/>
        <w:rPr>
          <w:rFonts w:ascii="Arial" w:eastAsia="Calibri" w:hAnsi="Arial" w:cs="Arial"/>
          <w:kern w:val="1"/>
          <w:sz w:val="21"/>
          <w:szCs w:val="21"/>
          <w:lang w:eastAsia="zh-CN"/>
        </w:rPr>
      </w:pPr>
    </w:p>
    <w:p w:rsidR="00F73366" w:rsidRPr="00FB2643" w:rsidRDefault="00F73366" w:rsidP="00F73366">
      <w:pPr>
        <w:tabs>
          <w:tab w:val="left" w:pos="2835"/>
        </w:tabs>
        <w:suppressAutoHyphens/>
        <w:spacing w:after="0" w:line="100" w:lineRule="atLeast"/>
        <w:ind w:left="567" w:hanging="567"/>
        <w:jc w:val="both"/>
        <w:textAlignment w:val="baseline"/>
        <w:rPr>
          <w:rFonts w:ascii="Arial" w:eastAsia="Calibri" w:hAnsi="Arial" w:cs="Arial"/>
          <w:b/>
          <w:kern w:val="1"/>
          <w:sz w:val="21"/>
          <w:szCs w:val="21"/>
          <w:lang w:eastAsia="zh-CN"/>
        </w:rPr>
      </w:pPr>
      <w:r w:rsidRPr="00FB2643">
        <w:rPr>
          <w:rFonts w:ascii="Arial" w:eastAsia="Calibri" w:hAnsi="Arial" w:cs="Arial"/>
          <w:b/>
          <w:kern w:val="1"/>
          <w:sz w:val="21"/>
          <w:szCs w:val="21"/>
          <w:lang w:eastAsia="zh-CN"/>
        </w:rPr>
        <w:t>1.1.</w:t>
      </w:r>
      <w:r w:rsidRPr="00FB2643">
        <w:rPr>
          <w:rFonts w:ascii="Arial" w:eastAsia="Calibri" w:hAnsi="Arial" w:cs="Arial"/>
          <w:b/>
          <w:kern w:val="1"/>
          <w:sz w:val="21"/>
          <w:szCs w:val="21"/>
          <w:lang w:eastAsia="zh-CN"/>
        </w:rPr>
        <w:tab/>
      </w:r>
      <w:r w:rsidRPr="00FB2643">
        <w:rPr>
          <w:rFonts w:ascii="Arial" w:eastAsia="Calibri" w:hAnsi="Arial" w:cs="Arial"/>
          <w:kern w:val="1"/>
          <w:sz w:val="21"/>
          <w:szCs w:val="21"/>
          <w:lang w:eastAsia="zh-CN"/>
        </w:rPr>
        <w:t>A közbeszerzési dokumentumok a következő részekből áll:</w:t>
      </w:r>
    </w:p>
    <w:p w:rsidR="00F73366" w:rsidRPr="00FB2643" w:rsidRDefault="00F73366" w:rsidP="00F73366">
      <w:pPr>
        <w:numPr>
          <w:ilvl w:val="0"/>
          <w:numId w:val="3"/>
        </w:numPr>
        <w:suppressAutoHyphens/>
        <w:spacing w:before="120" w:after="0" w:line="100" w:lineRule="atLeast"/>
        <w:contextualSpacing/>
        <w:jc w:val="both"/>
        <w:textAlignment w:val="baseline"/>
        <w:rPr>
          <w:rFonts w:ascii="Arial" w:eastAsia="Calibri" w:hAnsi="Arial" w:cs="Arial"/>
          <w:b/>
          <w:kern w:val="1"/>
          <w:sz w:val="21"/>
          <w:szCs w:val="21"/>
          <w:lang w:eastAsia="zh-CN"/>
        </w:rPr>
      </w:pPr>
      <w:r w:rsidRPr="00FB2643">
        <w:rPr>
          <w:rFonts w:ascii="Arial" w:eastAsia="Calibri" w:hAnsi="Arial" w:cs="Arial"/>
          <w:b/>
          <w:kern w:val="1"/>
          <w:sz w:val="21"/>
          <w:szCs w:val="21"/>
          <w:lang w:eastAsia="zh-CN"/>
        </w:rPr>
        <w:t xml:space="preserve">KÖTET: </w:t>
      </w:r>
      <w:r w:rsidRPr="00FB2643">
        <w:rPr>
          <w:rFonts w:ascii="Arial" w:eastAsia="Calibri" w:hAnsi="Arial" w:cs="Arial"/>
          <w:b/>
          <w:caps/>
          <w:kern w:val="1"/>
          <w:sz w:val="21"/>
          <w:szCs w:val="21"/>
          <w:lang w:eastAsia="zh-CN"/>
        </w:rPr>
        <w:t>ajánlattételi felhívás</w:t>
      </w:r>
    </w:p>
    <w:p w:rsidR="00F73366" w:rsidRPr="00FB2643" w:rsidRDefault="00F73366" w:rsidP="00F73366">
      <w:pPr>
        <w:numPr>
          <w:ilvl w:val="0"/>
          <w:numId w:val="3"/>
        </w:numPr>
        <w:suppressAutoHyphens/>
        <w:spacing w:before="120" w:after="0" w:line="100" w:lineRule="atLeast"/>
        <w:contextualSpacing/>
        <w:jc w:val="both"/>
        <w:textAlignment w:val="baseline"/>
        <w:rPr>
          <w:rFonts w:ascii="Arial" w:eastAsia="Calibri" w:hAnsi="Arial" w:cs="Arial"/>
          <w:b/>
          <w:kern w:val="1"/>
          <w:sz w:val="21"/>
          <w:szCs w:val="21"/>
          <w:lang w:eastAsia="zh-CN"/>
        </w:rPr>
      </w:pPr>
      <w:r w:rsidRPr="00FB2643">
        <w:rPr>
          <w:rFonts w:ascii="Arial" w:eastAsia="Calibri" w:hAnsi="Arial" w:cs="Arial"/>
          <w:b/>
          <w:kern w:val="1"/>
          <w:sz w:val="21"/>
          <w:szCs w:val="21"/>
          <w:lang w:eastAsia="zh-CN"/>
        </w:rPr>
        <w:t>KÖTET: Ú</w:t>
      </w:r>
      <w:r w:rsidRPr="00FB2643">
        <w:rPr>
          <w:rFonts w:ascii="Arial" w:eastAsia="Calibri" w:hAnsi="Arial" w:cs="Arial"/>
          <w:b/>
          <w:caps/>
          <w:kern w:val="1"/>
          <w:sz w:val="21"/>
          <w:szCs w:val="21"/>
          <w:lang w:eastAsia="zh-CN"/>
        </w:rPr>
        <w:t xml:space="preserve">TMUTATÓ </w:t>
      </w:r>
    </w:p>
    <w:p w:rsidR="00F73366" w:rsidRPr="00FB2643" w:rsidRDefault="00F73366" w:rsidP="00F73366">
      <w:pPr>
        <w:numPr>
          <w:ilvl w:val="0"/>
          <w:numId w:val="3"/>
        </w:numPr>
        <w:suppressAutoHyphens/>
        <w:spacing w:before="120" w:after="0" w:line="100" w:lineRule="atLeast"/>
        <w:contextualSpacing/>
        <w:jc w:val="both"/>
        <w:textAlignment w:val="baseline"/>
        <w:rPr>
          <w:rFonts w:ascii="Arial" w:eastAsia="Calibri" w:hAnsi="Arial" w:cs="Arial"/>
          <w:b/>
          <w:kern w:val="1"/>
          <w:sz w:val="21"/>
          <w:szCs w:val="21"/>
          <w:lang w:eastAsia="zh-CN"/>
        </w:rPr>
      </w:pPr>
      <w:r w:rsidRPr="00FB2643">
        <w:rPr>
          <w:rFonts w:ascii="Arial" w:eastAsia="Calibri" w:hAnsi="Arial" w:cs="Arial"/>
          <w:b/>
          <w:kern w:val="1"/>
          <w:sz w:val="21"/>
          <w:szCs w:val="21"/>
          <w:lang w:eastAsia="zh-CN"/>
        </w:rPr>
        <w:t xml:space="preserve">KÖTET: SZERZŐDÉSTERVEZET </w:t>
      </w:r>
    </w:p>
    <w:p w:rsidR="00F73366" w:rsidRPr="00FB2643" w:rsidRDefault="00F73366" w:rsidP="00F73366">
      <w:pPr>
        <w:numPr>
          <w:ilvl w:val="0"/>
          <w:numId w:val="3"/>
        </w:numPr>
        <w:suppressAutoHyphens/>
        <w:spacing w:before="120" w:after="0" w:line="100" w:lineRule="atLeast"/>
        <w:contextualSpacing/>
        <w:jc w:val="both"/>
        <w:textAlignment w:val="baseline"/>
        <w:rPr>
          <w:rFonts w:ascii="Arial" w:eastAsia="Calibri" w:hAnsi="Arial" w:cs="Arial"/>
          <w:b/>
          <w:kern w:val="1"/>
          <w:sz w:val="21"/>
          <w:szCs w:val="21"/>
          <w:lang w:eastAsia="zh-CN"/>
        </w:rPr>
      </w:pPr>
      <w:r w:rsidRPr="00FB2643">
        <w:rPr>
          <w:rFonts w:ascii="Arial" w:eastAsia="Calibri" w:hAnsi="Arial" w:cs="Arial"/>
          <w:b/>
          <w:kern w:val="1"/>
          <w:sz w:val="21"/>
          <w:szCs w:val="21"/>
          <w:lang w:eastAsia="zh-CN"/>
        </w:rPr>
        <w:t>KÖTET: AJÁNLOTT IGAZOLÁS- ÉS NYILATKOZATMINTÁK</w:t>
      </w:r>
    </w:p>
    <w:p w:rsidR="00F73366" w:rsidRPr="00FB2643" w:rsidRDefault="00F73366" w:rsidP="00F73366">
      <w:pPr>
        <w:numPr>
          <w:ilvl w:val="0"/>
          <w:numId w:val="3"/>
        </w:numPr>
        <w:suppressAutoHyphens/>
        <w:spacing w:before="120" w:after="0" w:line="100" w:lineRule="atLeast"/>
        <w:contextualSpacing/>
        <w:jc w:val="both"/>
        <w:textAlignment w:val="baseline"/>
        <w:rPr>
          <w:rFonts w:ascii="Arial" w:eastAsia="Calibri" w:hAnsi="Arial" w:cs="Arial"/>
          <w:b/>
          <w:kern w:val="1"/>
          <w:sz w:val="21"/>
          <w:szCs w:val="21"/>
          <w:lang w:eastAsia="zh-CN"/>
        </w:rPr>
      </w:pPr>
      <w:r w:rsidRPr="00FB2643">
        <w:rPr>
          <w:rFonts w:ascii="Arial" w:eastAsia="Calibri" w:hAnsi="Arial" w:cs="Arial"/>
          <w:b/>
          <w:kern w:val="1"/>
          <w:sz w:val="21"/>
          <w:szCs w:val="21"/>
          <w:lang w:eastAsia="zh-CN"/>
        </w:rPr>
        <w:t>KÖTET: MŰSZAKI LEÍRÁS</w:t>
      </w:r>
    </w:p>
    <w:p w:rsidR="00F73366" w:rsidRPr="00FB2643" w:rsidRDefault="00F73366" w:rsidP="00F73366">
      <w:pPr>
        <w:suppressAutoHyphens/>
        <w:spacing w:before="120" w:after="0" w:line="100" w:lineRule="atLeast"/>
        <w:ind w:left="720"/>
        <w:contextualSpacing/>
        <w:jc w:val="both"/>
        <w:textAlignment w:val="baseline"/>
        <w:rPr>
          <w:rFonts w:ascii="Arial" w:eastAsia="Calibri" w:hAnsi="Arial" w:cs="Arial"/>
          <w:kern w:val="1"/>
          <w:sz w:val="21"/>
          <w:szCs w:val="21"/>
          <w:shd w:val="clear" w:color="auto" w:fill="FFFF00"/>
          <w:lang w:eastAsia="zh-CN"/>
        </w:rPr>
      </w:pPr>
      <w:r w:rsidRPr="00FB2643">
        <w:rPr>
          <w:rFonts w:ascii="Arial" w:eastAsia="Calibri" w:hAnsi="Arial" w:cs="Arial"/>
          <w:b/>
          <w:kern w:val="1"/>
          <w:sz w:val="21"/>
          <w:szCs w:val="21"/>
          <w:lang w:eastAsia="zh-CN"/>
        </w:rPr>
        <w:t>+ önálló mellékletben árazatlan költségvetés és műszaki dokumentumok</w:t>
      </w:r>
    </w:p>
    <w:p w:rsidR="00F73366" w:rsidRPr="00FB2643" w:rsidRDefault="00F73366" w:rsidP="00F73366">
      <w:pPr>
        <w:suppressAutoHyphens/>
        <w:spacing w:after="0" w:line="100" w:lineRule="atLeast"/>
        <w:jc w:val="both"/>
        <w:textAlignment w:val="baseline"/>
        <w:rPr>
          <w:rFonts w:ascii="Arial" w:eastAsia="Calibri" w:hAnsi="Arial" w:cs="Arial"/>
          <w:kern w:val="1"/>
          <w:sz w:val="21"/>
          <w:szCs w:val="21"/>
          <w:shd w:val="clear" w:color="auto" w:fill="FFFF00"/>
          <w:lang w:eastAsia="zh-CN"/>
        </w:rPr>
      </w:pPr>
    </w:p>
    <w:p w:rsidR="00F73366" w:rsidRPr="00FB2643" w:rsidRDefault="00F73366" w:rsidP="00F73366">
      <w:pPr>
        <w:tabs>
          <w:tab w:val="left" w:pos="2835"/>
        </w:tabs>
        <w:suppressAutoHyphens/>
        <w:spacing w:after="0" w:line="100" w:lineRule="atLeast"/>
        <w:ind w:left="567" w:hanging="567"/>
        <w:jc w:val="both"/>
        <w:textAlignment w:val="baseline"/>
        <w:rPr>
          <w:rFonts w:ascii="Arial" w:eastAsia="Calibri" w:hAnsi="Arial" w:cs="Arial"/>
          <w:kern w:val="1"/>
          <w:sz w:val="21"/>
          <w:szCs w:val="21"/>
          <w:lang w:eastAsia="zh-CN"/>
        </w:rPr>
      </w:pPr>
      <w:r w:rsidRPr="00FB2643">
        <w:rPr>
          <w:rFonts w:ascii="Arial" w:eastAsia="Calibri" w:hAnsi="Arial" w:cs="Arial"/>
          <w:b/>
          <w:kern w:val="1"/>
          <w:sz w:val="21"/>
          <w:szCs w:val="21"/>
          <w:lang w:eastAsia="zh-CN"/>
        </w:rPr>
        <w:t>1.2.</w:t>
      </w:r>
      <w:r w:rsidRPr="00FB2643">
        <w:rPr>
          <w:rFonts w:ascii="Arial" w:eastAsia="Calibri" w:hAnsi="Arial" w:cs="Arial"/>
          <w:b/>
          <w:kern w:val="1"/>
          <w:sz w:val="21"/>
          <w:szCs w:val="21"/>
          <w:lang w:eastAsia="zh-CN"/>
        </w:rPr>
        <w:tab/>
      </w:r>
      <w:r w:rsidRPr="00FB2643">
        <w:rPr>
          <w:rFonts w:ascii="Arial" w:eastAsia="Calibri" w:hAnsi="Arial" w:cs="Arial"/>
          <w:kern w:val="1"/>
          <w:sz w:val="21"/>
          <w:szCs w:val="21"/>
          <w:lang w:eastAsia="zh-CN"/>
        </w:rPr>
        <w:t>Jelen útmutató nem mindenben ismétli meg az ajánlattét</w:t>
      </w:r>
      <w:r w:rsidR="00B64B0C" w:rsidRPr="00FB2643">
        <w:rPr>
          <w:rFonts w:ascii="Arial" w:eastAsia="Calibri" w:hAnsi="Arial" w:cs="Arial"/>
          <w:kern w:val="1"/>
          <w:sz w:val="21"/>
          <w:szCs w:val="21"/>
          <w:lang w:eastAsia="zh-CN"/>
        </w:rPr>
        <w:t xml:space="preserve">eli felhívásban foglaltakat, a </w:t>
      </w:r>
      <w:r w:rsidRPr="00FB2643">
        <w:rPr>
          <w:rFonts w:ascii="Arial" w:eastAsia="Calibri" w:hAnsi="Arial" w:cs="Arial"/>
          <w:kern w:val="1"/>
          <w:sz w:val="21"/>
          <w:szCs w:val="21"/>
          <w:lang w:eastAsia="zh-CN"/>
        </w:rPr>
        <w:t>közbeszerzési dokumentumok az ajánlattételi felhívással együtt kezelendő</w:t>
      </w:r>
      <w:r w:rsidR="003159F8">
        <w:rPr>
          <w:rFonts w:ascii="Arial" w:eastAsia="Calibri" w:hAnsi="Arial" w:cs="Arial"/>
          <w:kern w:val="1"/>
          <w:sz w:val="21"/>
          <w:szCs w:val="21"/>
          <w:lang w:eastAsia="zh-CN"/>
        </w:rPr>
        <w:t>ek</w:t>
      </w:r>
      <w:r w:rsidRPr="00FB2643">
        <w:rPr>
          <w:rFonts w:ascii="Arial" w:eastAsia="Calibri" w:hAnsi="Arial" w:cs="Arial"/>
          <w:kern w:val="1"/>
          <w:sz w:val="21"/>
          <w:szCs w:val="21"/>
          <w:lang w:eastAsia="zh-CN"/>
        </w:rPr>
        <w:t>. Az ajánlattevők kizárólagos kockázata, hogy gondosan megvizsgálják a közbeszerzési dokumentumot és annak minden kiegészítését, amely esetleg az ajánlati időszak alatt kerül kibocsátásra, valamint, hogy megbízható információkat szerezzenek be minden olyan körülmény és kötelezettség vonatkozásában, amely bármilyen módon is befolyásolhatja az ajánlat természetét vagy jellemzőit.</w:t>
      </w:r>
    </w:p>
    <w:p w:rsidR="00F73366" w:rsidRPr="00FB2643" w:rsidRDefault="00F73366" w:rsidP="00F73366">
      <w:pPr>
        <w:tabs>
          <w:tab w:val="left" w:pos="2835"/>
        </w:tabs>
        <w:suppressAutoHyphens/>
        <w:spacing w:after="0" w:line="100" w:lineRule="atLeast"/>
        <w:ind w:left="567" w:hanging="567"/>
        <w:jc w:val="both"/>
        <w:textAlignment w:val="baseline"/>
        <w:rPr>
          <w:rFonts w:ascii="Arial" w:eastAsia="Calibri" w:hAnsi="Arial" w:cs="Arial"/>
          <w:kern w:val="1"/>
          <w:sz w:val="21"/>
          <w:szCs w:val="21"/>
          <w:lang w:eastAsia="zh-CN"/>
        </w:rPr>
      </w:pPr>
    </w:p>
    <w:p w:rsidR="00F73366" w:rsidRPr="00FB2643" w:rsidRDefault="00F73366" w:rsidP="00F73366">
      <w:pPr>
        <w:tabs>
          <w:tab w:val="left" w:pos="2835"/>
        </w:tabs>
        <w:suppressAutoHyphens/>
        <w:spacing w:after="0" w:line="100" w:lineRule="atLeast"/>
        <w:ind w:left="567" w:hanging="567"/>
        <w:jc w:val="both"/>
        <w:textAlignment w:val="baseline"/>
        <w:rPr>
          <w:rFonts w:ascii="Arial" w:eastAsia="Calibri" w:hAnsi="Arial" w:cs="Arial"/>
          <w:kern w:val="1"/>
          <w:sz w:val="21"/>
          <w:szCs w:val="21"/>
          <w:lang w:eastAsia="zh-CN"/>
        </w:rPr>
      </w:pPr>
      <w:r w:rsidRPr="00FB2643">
        <w:rPr>
          <w:rFonts w:ascii="Arial" w:eastAsia="Calibri" w:hAnsi="Arial" w:cs="Arial"/>
          <w:b/>
          <w:kern w:val="1"/>
          <w:sz w:val="21"/>
          <w:szCs w:val="21"/>
          <w:lang w:eastAsia="zh-CN"/>
        </w:rPr>
        <w:t>1.3.</w:t>
      </w:r>
      <w:r w:rsidRPr="00FB2643">
        <w:rPr>
          <w:rFonts w:ascii="Arial" w:eastAsia="Calibri" w:hAnsi="Arial" w:cs="Arial"/>
          <w:kern w:val="1"/>
          <w:sz w:val="21"/>
          <w:szCs w:val="21"/>
          <w:lang w:eastAsia="zh-CN"/>
        </w:rPr>
        <w:tab/>
        <w:t>Az ajánlattevőknek a közbeszerzési dokumentumokban közölt információkat bizalmas anyagként kell kezelniük, amelyről harmadik félnek semmiféle részletet ki nem szolgáltathatnak, hacsak e harmadik fél nem készít és nyújt be ajánlatot az ajánlattevő számára a munka egy részére vonatkozóan (alvállalkozó). Sem a közbeszerzési dokumentumot, sem annak részeit, vagy másolatait nem lehet másra felhasználni, mint ajánlattételre, és az abban leírt szolgáltatások céljára.</w:t>
      </w:r>
    </w:p>
    <w:p w:rsidR="00F73366" w:rsidRPr="00FB2643" w:rsidRDefault="00F73366" w:rsidP="00F73366">
      <w:pPr>
        <w:tabs>
          <w:tab w:val="left" w:pos="2130"/>
        </w:tabs>
        <w:suppressAutoHyphens/>
        <w:spacing w:after="0" w:line="100" w:lineRule="atLeast"/>
        <w:ind w:left="426" w:hanging="426"/>
        <w:contextualSpacing/>
        <w:jc w:val="both"/>
        <w:textAlignment w:val="baseline"/>
        <w:rPr>
          <w:rFonts w:ascii="Arial" w:eastAsia="Calibri" w:hAnsi="Arial" w:cs="Arial"/>
          <w:kern w:val="1"/>
          <w:sz w:val="21"/>
          <w:szCs w:val="21"/>
          <w:lang w:eastAsia="zh-CN"/>
        </w:rPr>
      </w:pPr>
    </w:p>
    <w:p w:rsidR="00F73366" w:rsidRPr="00FB2643" w:rsidRDefault="00F73366" w:rsidP="00F73366">
      <w:pPr>
        <w:numPr>
          <w:ilvl w:val="0"/>
          <w:numId w:val="2"/>
        </w:numPr>
        <w:suppressAutoHyphens/>
        <w:spacing w:after="0" w:line="100" w:lineRule="atLeast"/>
        <w:ind w:left="426" w:hanging="426"/>
        <w:contextualSpacing/>
        <w:jc w:val="both"/>
        <w:textAlignment w:val="baseline"/>
        <w:rPr>
          <w:rFonts w:ascii="Arial" w:eastAsia="Calibri" w:hAnsi="Arial" w:cs="Arial"/>
          <w:kern w:val="1"/>
          <w:sz w:val="21"/>
          <w:szCs w:val="21"/>
          <w:lang w:eastAsia="zh-CN"/>
        </w:rPr>
      </w:pPr>
      <w:r w:rsidRPr="00FB2643">
        <w:rPr>
          <w:rFonts w:ascii="Arial" w:eastAsia="Calibri" w:hAnsi="Arial" w:cs="Arial"/>
          <w:b/>
          <w:kern w:val="1"/>
          <w:sz w:val="21"/>
          <w:szCs w:val="21"/>
          <w:lang w:eastAsia="zh-CN"/>
        </w:rPr>
        <w:t>KIEGÉSZÍTŐ TÁJÉKOZTATÁS</w:t>
      </w:r>
    </w:p>
    <w:p w:rsidR="00F73366" w:rsidRPr="00FB2643" w:rsidRDefault="00F73366" w:rsidP="00F73366">
      <w:pPr>
        <w:tabs>
          <w:tab w:val="left" w:pos="567"/>
        </w:tabs>
        <w:suppressAutoHyphens/>
        <w:spacing w:before="120" w:after="0" w:line="100" w:lineRule="atLeast"/>
        <w:contextualSpacing/>
        <w:jc w:val="both"/>
        <w:textAlignment w:val="baseline"/>
        <w:rPr>
          <w:rFonts w:ascii="Arial" w:eastAsia="Calibri" w:hAnsi="Arial" w:cs="Arial"/>
          <w:kern w:val="1"/>
          <w:sz w:val="21"/>
          <w:szCs w:val="21"/>
          <w:lang w:eastAsia="zh-CN"/>
        </w:rPr>
      </w:pPr>
    </w:p>
    <w:p w:rsidR="00F73366" w:rsidRPr="00FB2643" w:rsidRDefault="00F73366" w:rsidP="00F73366">
      <w:pPr>
        <w:numPr>
          <w:ilvl w:val="1"/>
          <w:numId w:val="2"/>
        </w:numPr>
        <w:suppressAutoHyphens/>
        <w:spacing w:before="120" w:after="0" w:line="100" w:lineRule="atLeast"/>
        <w:ind w:left="567" w:hanging="567"/>
        <w:contextualSpacing/>
        <w:jc w:val="both"/>
        <w:textAlignment w:val="baseline"/>
        <w:rPr>
          <w:rFonts w:ascii="Arial" w:eastAsia="Calibri" w:hAnsi="Arial" w:cs="Arial"/>
          <w:kern w:val="1"/>
          <w:sz w:val="21"/>
          <w:szCs w:val="21"/>
          <w:lang w:eastAsia="zh-CN"/>
        </w:rPr>
      </w:pPr>
      <w:bookmarkStart w:id="1" w:name="pr339"/>
      <w:bookmarkEnd w:id="1"/>
      <w:r w:rsidRPr="00FB2643">
        <w:rPr>
          <w:rFonts w:ascii="Arial" w:eastAsia="Calibri" w:hAnsi="Arial" w:cs="Arial"/>
          <w:kern w:val="1"/>
          <w:sz w:val="21"/>
          <w:szCs w:val="21"/>
          <w:lang w:eastAsia="zh-CN"/>
        </w:rPr>
        <w:t>Bármely gazdasági szereplő kiegészítő tájékoztatást a következő kapcsolattartási pontokon szerezhet:</w:t>
      </w:r>
    </w:p>
    <w:p w:rsidR="00F04E0E" w:rsidRDefault="00F04E0E" w:rsidP="00884086">
      <w:pPr>
        <w:suppressAutoHyphens/>
        <w:spacing w:after="0" w:line="100" w:lineRule="atLeast"/>
        <w:ind w:left="426"/>
        <w:jc w:val="center"/>
        <w:textAlignment w:val="baseline"/>
        <w:rPr>
          <w:rFonts w:ascii="Arial" w:eastAsia="Calibri" w:hAnsi="Arial" w:cs="Arial"/>
          <w:kern w:val="1"/>
          <w:sz w:val="21"/>
          <w:szCs w:val="21"/>
          <w:lang w:eastAsia="zh-CN"/>
        </w:rPr>
      </w:pPr>
    </w:p>
    <w:p w:rsidR="00884086" w:rsidRPr="009A0CE2" w:rsidRDefault="00884086" w:rsidP="00884086">
      <w:pPr>
        <w:tabs>
          <w:tab w:val="left" w:pos="567"/>
        </w:tabs>
        <w:suppressAutoHyphens/>
        <w:spacing w:after="0" w:line="100" w:lineRule="atLeast"/>
        <w:ind w:left="426"/>
        <w:jc w:val="center"/>
        <w:textAlignment w:val="baseline"/>
        <w:rPr>
          <w:rFonts w:ascii="Arial" w:eastAsia="Calibri" w:hAnsi="Arial" w:cs="Arial"/>
          <w:kern w:val="1"/>
          <w:sz w:val="21"/>
          <w:szCs w:val="21"/>
          <w:lang w:eastAsia="zh-CN"/>
        </w:rPr>
      </w:pPr>
      <w:r w:rsidRPr="009A0CE2">
        <w:rPr>
          <w:rFonts w:ascii="Arial" w:eastAsia="Calibri" w:hAnsi="Arial" w:cs="Arial"/>
          <w:kern w:val="1"/>
          <w:sz w:val="21"/>
          <w:szCs w:val="21"/>
          <w:lang w:eastAsia="zh-CN"/>
        </w:rPr>
        <w:t>SMA Tender Bt.</w:t>
      </w:r>
    </w:p>
    <w:p w:rsidR="00884086" w:rsidRPr="00F1111E" w:rsidRDefault="00884086" w:rsidP="00884086">
      <w:pPr>
        <w:suppressAutoHyphens/>
        <w:spacing w:after="0" w:line="100" w:lineRule="atLeast"/>
        <w:ind w:left="426"/>
        <w:jc w:val="center"/>
        <w:textAlignment w:val="baseline"/>
        <w:rPr>
          <w:rFonts w:ascii="Arial" w:eastAsia="Calibri" w:hAnsi="Arial" w:cs="Arial"/>
          <w:kern w:val="1"/>
          <w:sz w:val="21"/>
          <w:szCs w:val="21"/>
          <w:lang w:eastAsia="zh-CN"/>
        </w:rPr>
      </w:pPr>
      <w:r>
        <w:rPr>
          <w:rFonts w:ascii="Arial" w:eastAsia="Calibri" w:hAnsi="Arial" w:cs="Arial"/>
          <w:kern w:val="1"/>
          <w:sz w:val="21"/>
          <w:szCs w:val="21"/>
          <w:lang w:eastAsia="zh-CN"/>
        </w:rPr>
        <w:t>1025Budapest, Szépvölgyi út 102. 1. em. 4.</w:t>
      </w:r>
    </w:p>
    <w:p w:rsidR="00884086" w:rsidRPr="00F1111E" w:rsidRDefault="00884086" w:rsidP="00884086">
      <w:pPr>
        <w:suppressAutoHyphens/>
        <w:spacing w:after="0" w:line="100" w:lineRule="atLeast"/>
        <w:ind w:left="426"/>
        <w:jc w:val="center"/>
        <w:textAlignment w:val="baseline"/>
        <w:rPr>
          <w:rFonts w:ascii="Arial" w:eastAsia="Calibri" w:hAnsi="Arial" w:cs="Arial"/>
          <w:kern w:val="1"/>
          <w:sz w:val="21"/>
          <w:szCs w:val="21"/>
          <w:lang w:eastAsia="zh-CN"/>
        </w:rPr>
      </w:pPr>
      <w:r w:rsidRPr="00B7509A">
        <w:rPr>
          <w:rFonts w:ascii="Arial" w:eastAsia="Calibri" w:hAnsi="Arial" w:cs="Arial"/>
          <w:kern w:val="1"/>
          <w:sz w:val="21"/>
          <w:szCs w:val="21"/>
          <w:lang w:eastAsia="zh-CN"/>
        </w:rPr>
        <w:t>Kapc</w:t>
      </w:r>
      <w:r>
        <w:rPr>
          <w:rFonts w:ascii="Arial" w:eastAsia="Calibri" w:hAnsi="Arial" w:cs="Arial"/>
          <w:kern w:val="1"/>
          <w:sz w:val="21"/>
          <w:szCs w:val="21"/>
          <w:lang w:eastAsia="zh-CN"/>
        </w:rPr>
        <w:t>solattartó: Suhajda-Molnár Anikó felelős akkreditált közbeszerzési szaktanácsadó (00266), dr. Rehó Orsolya felelős akkreditált közbeszerzési szaktanácsadó (00213)</w:t>
      </w:r>
    </w:p>
    <w:p w:rsidR="00884086" w:rsidRPr="00D91957" w:rsidRDefault="00884086" w:rsidP="00884086">
      <w:pPr>
        <w:tabs>
          <w:tab w:val="left" w:pos="567"/>
        </w:tabs>
        <w:suppressAutoHyphens/>
        <w:spacing w:after="0" w:line="100" w:lineRule="atLeast"/>
        <w:ind w:left="426"/>
        <w:jc w:val="center"/>
        <w:textAlignment w:val="baseline"/>
        <w:rPr>
          <w:rFonts w:ascii="Arial" w:eastAsia="Calibri" w:hAnsi="Arial" w:cs="Arial"/>
          <w:b/>
          <w:smallCaps/>
          <w:kern w:val="21"/>
          <w:sz w:val="24"/>
          <w:szCs w:val="24"/>
          <w:lang w:eastAsia="zh-CN"/>
        </w:rPr>
      </w:pPr>
      <w:r w:rsidRPr="00B7509A">
        <w:rPr>
          <w:rFonts w:ascii="Arial" w:eastAsia="Calibri" w:hAnsi="Arial" w:cs="Arial"/>
          <w:kern w:val="1"/>
          <w:sz w:val="21"/>
          <w:szCs w:val="21"/>
          <w:lang w:eastAsia="zh-CN"/>
        </w:rPr>
        <w:t>E-mail cím:</w:t>
      </w:r>
      <w:r>
        <w:rPr>
          <w:rFonts w:ascii="Arial" w:eastAsia="Calibri" w:hAnsi="Arial" w:cs="Arial"/>
          <w:kern w:val="1"/>
          <w:sz w:val="21"/>
          <w:szCs w:val="21"/>
          <w:lang w:eastAsia="zh-CN"/>
        </w:rPr>
        <w:t xml:space="preserve"> </w:t>
      </w:r>
      <w:hyperlink r:id="rId8" w:history="1">
        <w:r w:rsidRPr="005D2A9B">
          <w:rPr>
            <w:rStyle w:val="Hiperhivatkozs"/>
            <w:rFonts w:ascii="Arial" w:eastAsia="Calibri" w:hAnsi="Arial" w:cs="Arial"/>
            <w:kern w:val="1"/>
            <w:sz w:val="21"/>
            <w:szCs w:val="21"/>
            <w:lang w:eastAsia="zh-CN" w:bidi="ar-SA"/>
          </w:rPr>
          <w:t>suhajdam@smatender.hu</w:t>
        </w:r>
      </w:hyperlink>
      <w:r>
        <w:rPr>
          <w:rFonts w:ascii="Arial" w:eastAsia="Calibri" w:hAnsi="Arial" w:cs="Arial"/>
          <w:kern w:val="1"/>
          <w:sz w:val="21"/>
          <w:szCs w:val="21"/>
          <w:lang w:eastAsia="zh-CN"/>
        </w:rPr>
        <w:t>, rehoorsolya@gmail.com</w:t>
      </w:r>
    </w:p>
    <w:p w:rsidR="00884086" w:rsidRPr="00DF53EC" w:rsidRDefault="00884086" w:rsidP="00884086">
      <w:pPr>
        <w:tabs>
          <w:tab w:val="left" w:pos="567"/>
        </w:tabs>
        <w:suppressAutoHyphens/>
        <w:spacing w:after="0" w:line="100" w:lineRule="atLeast"/>
        <w:ind w:left="426"/>
        <w:jc w:val="center"/>
        <w:textAlignment w:val="baseline"/>
        <w:rPr>
          <w:rFonts w:ascii="Arial" w:eastAsia="Calibri" w:hAnsi="Arial" w:cs="Arial"/>
          <w:kern w:val="1"/>
          <w:sz w:val="21"/>
          <w:szCs w:val="21"/>
          <w:lang w:eastAsia="zh-CN"/>
        </w:rPr>
      </w:pPr>
      <w:r>
        <w:rPr>
          <w:rFonts w:ascii="Arial" w:eastAsia="Calibri" w:hAnsi="Arial" w:cs="Arial"/>
          <w:kern w:val="1"/>
          <w:sz w:val="21"/>
          <w:szCs w:val="21"/>
          <w:lang w:eastAsia="zh-CN"/>
        </w:rPr>
        <w:t xml:space="preserve">Telefonszám: </w:t>
      </w:r>
      <w:r w:rsidRPr="009A0CE2">
        <w:rPr>
          <w:rFonts w:ascii="Arial" w:eastAsia="Calibri" w:hAnsi="Arial" w:cs="Arial"/>
          <w:kern w:val="1"/>
          <w:sz w:val="21"/>
          <w:szCs w:val="21"/>
          <w:lang w:eastAsia="zh-CN"/>
        </w:rPr>
        <w:t>+36 70 322 3470</w:t>
      </w:r>
      <w:r>
        <w:rPr>
          <w:rFonts w:ascii="Arial" w:eastAsia="Calibri" w:hAnsi="Arial" w:cs="Arial"/>
          <w:kern w:val="1"/>
          <w:sz w:val="21"/>
          <w:szCs w:val="21"/>
          <w:lang w:eastAsia="zh-CN"/>
        </w:rPr>
        <w:t>, +36 30 690 2527</w:t>
      </w:r>
    </w:p>
    <w:p w:rsidR="00884086" w:rsidRPr="00DF53EC" w:rsidRDefault="00884086" w:rsidP="00884086">
      <w:pPr>
        <w:suppressAutoHyphens/>
        <w:spacing w:after="0" w:line="100" w:lineRule="atLeast"/>
        <w:ind w:left="426"/>
        <w:jc w:val="center"/>
        <w:textAlignment w:val="baseline"/>
        <w:rPr>
          <w:rFonts w:ascii="Arial" w:eastAsia="Calibri" w:hAnsi="Arial" w:cs="Arial"/>
          <w:kern w:val="1"/>
          <w:sz w:val="21"/>
          <w:szCs w:val="21"/>
          <w:lang w:eastAsia="zh-CN"/>
        </w:rPr>
      </w:pPr>
    </w:p>
    <w:p w:rsidR="00F73366" w:rsidRPr="00FB2643" w:rsidRDefault="00F73366" w:rsidP="00544ADC">
      <w:pPr>
        <w:suppressAutoHyphens/>
        <w:spacing w:after="0" w:line="100" w:lineRule="atLeast"/>
        <w:contextualSpacing/>
        <w:jc w:val="center"/>
        <w:textAlignment w:val="baseline"/>
        <w:rPr>
          <w:rFonts w:ascii="Arial" w:eastAsia="Calibri" w:hAnsi="Arial" w:cs="Arial"/>
          <w:kern w:val="1"/>
          <w:sz w:val="21"/>
          <w:szCs w:val="21"/>
          <w:lang w:eastAsia="zh-CN"/>
        </w:rPr>
      </w:pPr>
    </w:p>
    <w:p w:rsidR="00F73366" w:rsidRPr="00FB2643" w:rsidRDefault="00F73366" w:rsidP="00F73366">
      <w:pPr>
        <w:numPr>
          <w:ilvl w:val="1"/>
          <w:numId w:val="2"/>
        </w:numPr>
        <w:suppressAutoHyphens/>
        <w:spacing w:before="120" w:after="0" w:line="100" w:lineRule="atLeast"/>
        <w:ind w:left="567" w:hanging="567"/>
        <w:contextualSpacing/>
        <w:jc w:val="both"/>
        <w:textAlignment w:val="baseline"/>
        <w:rPr>
          <w:rFonts w:ascii="Arial" w:eastAsia="Calibri" w:hAnsi="Arial" w:cs="Arial"/>
          <w:kern w:val="1"/>
          <w:sz w:val="21"/>
          <w:szCs w:val="21"/>
          <w:lang w:eastAsia="zh-CN"/>
        </w:rPr>
      </w:pPr>
      <w:bookmarkStart w:id="2" w:name="pr343"/>
      <w:bookmarkStart w:id="3" w:name="pr3431"/>
      <w:bookmarkEnd w:id="2"/>
      <w:bookmarkEnd w:id="3"/>
      <w:r w:rsidRPr="00FB2643">
        <w:rPr>
          <w:rFonts w:ascii="Arial" w:eastAsia="Calibri" w:hAnsi="Arial" w:cs="Arial"/>
          <w:kern w:val="1"/>
          <w:sz w:val="21"/>
          <w:szCs w:val="21"/>
          <w:lang w:eastAsia="zh-CN"/>
        </w:rPr>
        <w:t>A kiegészítő tájékoztatások kézhezvételét az ajánlattevőknek haladéktalanul vissza kell igazolniuk. Kérjük a Tisztelt Ajánlattevőket, h</w:t>
      </w:r>
      <w:r w:rsidR="00B64B0C" w:rsidRPr="00FB2643">
        <w:rPr>
          <w:rFonts w:ascii="Arial" w:eastAsia="Calibri" w:hAnsi="Arial" w:cs="Arial"/>
          <w:kern w:val="1"/>
          <w:sz w:val="21"/>
          <w:szCs w:val="21"/>
          <w:lang w:eastAsia="zh-CN"/>
        </w:rPr>
        <w:t xml:space="preserve">ogy a válaszok megérkezéséről a </w:t>
      </w:r>
      <w:hyperlink r:id="rId9" w:history="1">
        <w:r w:rsidR="00884086" w:rsidRPr="005D2A9B">
          <w:rPr>
            <w:rStyle w:val="Hiperhivatkozs"/>
            <w:rFonts w:ascii="Arial" w:eastAsia="Calibri" w:hAnsi="Arial" w:cs="Arial"/>
            <w:kern w:val="1"/>
            <w:sz w:val="21"/>
            <w:szCs w:val="21"/>
            <w:lang w:eastAsia="zh-CN" w:bidi="ar-SA"/>
          </w:rPr>
          <w:t>suhajdam@smatender.hu</w:t>
        </w:r>
      </w:hyperlink>
      <w:r w:rsidR="00884086">
        <w:rPr>
          <w:rFonts w:ascii="Arial" w:eastAsia="Calibri" w:hAnsi="Arial" w:cs="Arial"/>
          <w:kern w:val="1"/>
          <w:sz w:val="21"/>
          <w:szCs w:val="21"/>
          <w:lang w:eastAsia="zh-CN"/>
        </w:rPr>
        <w:t xml:space="preserve"> </w:t>
      </w:r>
      <w:r w:rsidRPr="00FB2643">
        <w:rPr>
          <w:rFonts w:ascii="Arial" w:eastAsia="Calibri" w:hAnsi="Arial" w:cs="Arial"/>
          <w:kern w:val="1"/>
          <w:sz w:val="21"/>
          <w:szCs w:val="21"/>
          <w:lang w:eastAsia="zh-CN"/>
        </w:rPr>
        <w:t>e-mail címre küldjenek visszajelzést!</w:t>
      </w:r>
    </w:p>
    <w:p w:rsidR="00F73366" w:rsidRPr="00FB2643" w:rsidRDefault="00F73366" w:rsidP="00F73366">
      <w:pPr>
        <w:suppressAutoHyphens/>
        <w:spacing w:before="120" w:after="120" w:line="100" w:lineRule="atLeast"/>
        <w:contextualSpacing/>
        <w:jc w:val="both"/>
        <w:textAlignment w:val="baseline"/>
        <w:rPr>
          <w:rFonts w:ascii="Arial" w:eastAsia="Calibri" w:hAnsi="Arial" w:cs="Arial"/>
          <w:kern w:val="1"/>
          <w:sz w:val="21"/>
          <w:szCs w:val="21"/>
          <w:lang w:eastAsia="zh-CN"/>
        </w:rPr>
      </w:pPr>
    </w:p>
    <w:p w:rsidR="00F73366" w:rsidRPr="00FB2643" w:rsidRDefault="00F73366" w:rsidP="00F73366">
      <w:pPr>
        <w:numPr>
          <w:ilvl w:val="1"/>
          <w:numId w:val="2"/>
        </w:numPr>
        <w:suppressAutoHyphens/>
        <w:spacing w:before="120" w:after="0" w:line="100" w:lineRule="atLeast"/>
        <w:ind w:left="567" w:hanging="567"/>
        <w:contextualSpacing/>
        <w:jc w:val="both"/>
        <w:textAlignment w:val="baseline"/>
        <w:rPr>
          <w:rFonts w:ascii="Arial" w:eastAsia="Calibri" w:hAnsi="Arial" w:cs="Arial"/>
          <w:kern w:val="1"/>
          <w:sz w:val="21"/>
          <w:szCs w:val="21"/>
          <w:lang w:eastAsia="zh-CN"/>
        </w:rPr>
      </w:pPr>
      <w:r w:rsidRPr="00FB2643">
        <w:rPr>
          <w:rFonts w:ascii="Arial" w:eastAsia="Calibri" w:hAnsi="Arial" w:cs="Arial"/>
          <w:kern w:val="1"/>
          <w:sz w:val="21"/>
          <w:szCs w:val="21"/>
          <w:lang w:eastAsia="zh-CN"/>
        </w:rPr>
        <w:t>A gazdasági szereplő kizárólagos felelőssége, hogy olyan telefax-elérhetőséget vagy e-mail címet adjon meg, amely a megküldendő dokumentumok fogadására 24 órában alkalmas. Ugyancsak a gazdasági szereplő felelőssége, hogy a szervezeti egységén belül a kiegészítő tájékoztatás időben az arra jogosulthoz kerüljön</w:t>
      </w:r>
      <w:r w:rsidRPr="00FB2643">
        <w:rPr>
          <w:rFonts w:ascii="Arial" w:eastAsia="Arial" w:hAnsi="Arial" w:cs="Arial"/>
          <w:kern w:val="1"/>
          <w:sz w:val="21"/>
          <w:szCs w:val="21"/>
          <w:lang w:eastAsia="zh-CN"/>
        </w:rPr>
        <w:t>.</w:t>
      </w:r>
    </w:p>
    <w:p w:rsidR="00F73366" w:rsidRPr="00FB2643" w:rsidRDefault="00F73366" w:rsidP="00F73366">
      <w:pPr>
        <w:tabs>
          <w:tab w:val="left" w:pos="567"/>
        </w:tabs>
        <w:suppressAutoHyphens/>
        <w:spacing w:before="120" w:after="0" w:line="100" w:lineRule="atLeast"/>
        <w:contextualSpacing/>
        <w:jc w:val="both"/>
        <w:textAlignment w:val="baseline"/>
        <w:rPr>
          <w:rFonts w:ascii="Arial" w:eastAsia="Calibri" w:hAnsi="Arial" w:cs="Arial"/>
          <w:kern w:val="1"/>
          <w:sz w:val="21"/>
          <w:szCs w:val="21"/>
          <w:lang w:eastAsia="zh-CN"/>
        </w:rPr>
      </w:pPr>
    </w:p>
    <w:p w:rsidR="00F73366" w:rsidRPr="00FB2643" w:rsidRDefault="00F73366" w:rsidP="00F73366">
      <w:pPr>
        <w:suppressAutoHyphens/>
        <w:spacing w:after="0" w:line="100" w:lineRule="atLeast"/>
        <w:jc w:val="both"/>
        <w:textAlignment w:val="baseline"/>
        <w:rPr>
          <w:rFonts w:ascii="Arial" w:eastAsia="Calibri" w:hAnsi="Arial" w:cs="Arial"/>
          <w:kern w:val="1"/>
          <w:sz w:val="21"/>
          <w:szCs w:val="21"/>
          <w:lang w:eastAsia="zh-CN"/>
        </w:rPr>
      </w:pPr>
      <w:bookmarkStart w:id="4" w:name="pr192"/>
      <w:bookmarkStart w:id="5" w:name="pr193"/>
      <w:bookmarkStart w:id="6" w:name="pr194"/>
      <w:bookmarkStart w:id="7" w:name="pr196"/>
      <w:bookmarkStart w:id="8" w:name="pr197"/>
      <w:bookmarkStart w:id="9" w:name="pr198"/>
      <w:bookmarkStart w:id="10" w:name="pr595"/>
      <w:bookmarkStart w:id="11" w:name="pr467"/>
      <w:bookmarkStart w:id="12" w:name="pr468"/>
      <w:bookmarkStart w:id="13" w:name="pr471"/>
      <w:bookmarkStart w:id="14" w:name="pr465"/>
      <w:bookmarkStart w:id="15" w:name="pr477"/>
      <w:bookmarkStart w:id="16" w:name="pr4751"/>
      <w:bookmarkStart w:id="17" w:name="pr478"/>
      <w:bookmarkStart w:id="18" w:name="pr482"/>
      <w:bookmarkStart w:id="19" w:name="pr503"/>
      <w:bookmarkStart w:id="20" w:name="pr514"/>
      <w:bookmarkStart w:id="21" w:name="pr517"/>
      <w:bookmarkStart w:id="22" w:name="pr516"/>
      <w:bookmarkStart w:id="23" w:name="pr5171"/>
      <w:bookmarkStart w:id="24" w:name="pr518"/>
      <w:bookmarkStart w:id="25" w:name="pr5181"/>
      <w:bookmarkStart w:id="26" w:name="pr579"/>
      <w:bookmarkStart w:id="27" w:name="pr5791"/>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rsidR="00F73366" w:rsidRPr="00FB2643" w:rsidRDefault="00F73366" w:rsidP="00F73366">
      <w:pPr>
        <w:numPr>
          <w:ilvl w:val="0"/>
          <w:numId w:val="2"/>
        </w:numPr>
        <w:suppressAutoHyphens/>
        <w:spacing w:before="120" w:after="0" w:line="100" w:lineRule="atLeast"/>
        <w:ind w:left="567" w:hanging="567"/>
        <w:contextualSpacing/>
        <w:jc w:val="both"/>
        <w:textAlignment w:val="baseline"/>
        <w:rPr>
          <w:rFonts w:ascii="Arial" w:eastAsia="Calibri" w:hAnsi="Arial" w:cs="Arial"/>
          <w:kern w:val="1"/>
          <w:sz w:val="21"/>
          <w:szCs w:val="21"/>
          <w:lang w:eastAsia="zh-CN"/>
        </w:rPr>
      </w:pPr>
      <w:bookmarkStart w:id="28" w:name="pr593"/>
      <w:bookmarkEnd w:id="28"/>
      <w:r w:rsidRPr="00FB2643">
        <w:rPr>
          <w:rFonts w:ascii="Arial" w:eastAsia="Calibri" w:hAnsi="Arial" w:cs="Arial"/>
          <w:b/>
          <w:caps/>
          <w:kern w:val="1"/>
          <w:sz w:val="21"/>
          <w:szCs w:val="21"/>
          <w:lang w:eastAsia="zh-CN"/>
        </w:rPr>
        <w:t>A SZERZŐDÉS MEGKÖTÉSE ÉS TELJESÍTÉSE</w:t>
      </w:r>
    </w:p>
    <w:p w:rsidR="00F73366" w:rsidRPr="00FB2643" w:rsidRDefault="00F73366" w:rsidP="00F73366">
      <w:pPr>
        <w:suppressAutoHyphens/>
        <w:spacing w:after="0" w:line="100" w:lineRule="atLeast"/>
        <w:jc w:val="both"/>
        <w:textAlignment w:val="baseline"/>
        <w:rPr>
          <w:rFonts w:ascii="Arial" w:eastAsia="Calibri" w:hAnsi="Arial" w:cs="Arial"/>
          <w:kern w:val="1"/>
          <w:sz w:val="21"/>
          <w:szCs w:val="21"/>
          <w:lang w:eastAsia="zh-CN"/>
        </w:rPr>
      </w:pPr>
    </w:p>
    <w:p w:rsidR="00F73366" w:rsidRPr="00FB2643" w:rsidRDefault="00F73366" w:rsidP="00F73366">
      <w:pPr>
        <w:numPr>
          <w:ilvl w:val="1"/>
          <w:numId w:val="2"/>
        </w:numPr>
        <w:suppressAutoHyphens/>
        <w:spacing w:after="0" w:line="100" w:lineRule="atLeast"/>
        <w:ind w:left="567" w:hanging="567"/>
        <w:jc w:val="both"/>
        <w:textAlignment w:val="baseline"/>
        <w:rPr>
          <w:rFonts w:ascii="Arial" w:eastAsia="Calibri" w:hAnsi="Arial" w:cs="Arial"/>
          <w:kern w:val="1"/>
          <w:sz w:val="21"/>
          <w:szCs w:val="21"/>
          <w:lang w:eastAsia="zh-CN"/>
        </w:rPr>
      </w:pPr>
      <w:bookmarkStart w:id="29" w:name="pr950"/>
      <w:bookmarkStart w:id="30" w:name="pr949"/>
      <w:bookmarkEnd w:id="29"/>
      <w:bookmarkEnd w:id="30"/>
      <w:r w:rsidRPr="00FB2643">
        <w:rPr>
          <w:rFonts w:ascii="Arial" w:eastAsia="Calibri" w:hAnsi="Arial" w:cs="Arial"/>
          <w:kern w:val="1"/>
          <w:sz w:val="21"/>
          <w:szCs w:val="21"/>
          <w:lang w:eastAsia="zh-CN"/>
        </w:rPr>
        <w:t xml:space="preserve">Eredményes közbeszerzési eljárás alapján a szerződést a nyertes szervezettel (személlyel) - közös ajánlattétel esetén a nyertes szervezetekkel (személyekkel) - kell írásban megkötni a </w:t>
      </w:r>
      <w:r w:rsidRPr="00FB2643">
        <w:rPr>
          <w:rFonts w:ascii="Arial" w:eastAsia="Calibri" w:hAnsi="Arial" w:cs="Arial"/>
          <w:kern w:val="1"/>
          <w:sz w:val="21"/>
          <w:szCs w:val="21"/>
          <w:lang w:eastAsia="zh-CN"/>
        </w:rPr>
        <w:lastRenderedPageBreak/>
        <w:t>közbeszerzési eljárásban közölt végleges feltételek, szerződéstervezet és ajánlat tartalmának megfelelően.</w:t>
      </w:r>
    </w:p>
    <w:p w:rsidR="00F73366" w:rsidRPr="00FB2643" w:rsidRDefault="00F73366" w:rsidP="00F73366">
      <w:pPr>
        <w:suppressAutoHyphens/>
        <w:spacing w:after="0" w:line="100" w:lineRule="atLeast"/>
        <w:ind w:left="567"/>
        <w:jc w:val="both"/>
        <w:textAlignment w:val="baseline"/>
        <w:rPr>
          <w:rFonts w:ascii="Arial" w:eastAsia="Calibri" w:hAnsi="Arial" w:cs="Arial"/>
          <w:kern w:val="1"/>
          <w:sz w:val="21"/>
          <w:szCs w:val="21"/>
          <w:lang w:eastAsia="zh-CN"/>
        </w:rPr>
      </w:pPr>
    </w:p>
    <w:p w:rsidR="00F73366" w:rsidRPr="00FB2643" w:rsidRDefault="00F73366" w:rsidP="00F73366">
      <w:pPr>
        <w:numPr>
          <w:ilvl w:val="1"/>
          <w:numId w:val="2"/>
        </w:numPr>
        <w:suppressAutoHyphens/>
        <w:spacing w:after="0" w:line="100" w:lineRule="atLeast"/>
        <w:ind w:left="567" w:hanging="567"/>
        <w:jc w:val="both"/>
        <w:textAlignment w:val="baseline"/>
        <w:rPr>
          <w:rFonts w:ascii="Arial" w:eastAsia="Calibri" w:hAnsi="Arial" w:cs="Arial"/>
          <w:kern w:val="1"/>
          <w:sz w:val="21"/>
          <w:szCs w:val="21"/>
          <w:lang w:eastAsia="zh-CN"/>
        </w:rPr>
      </w:pPr>
      <w:bookmarkStart w:id="31" w:name="pr9501"/>
      <w:bookmarkStart w:id="32" w:name="pr951"/>
      <w:bookmarkEnd w:id="31"/>
      <w:bookmarkEnd w:id="32"/>
      <w:r w:rsidRPr="00FB2643">
        <w:rPr>
          <w:rFonts w:ascii="Arial" w:eastAsia="Calibri" w:hAnsi="Arial" w:cs="Arial"/>
          <w:kern w:val="1"/>
          <w:sz w:val="21"/>
          <w:szCs w:val="21"/>
          <w:lang w:eastAsia="zh-CN"/>
        </w:rPr>
        <w:t>A szerződésnek tartalmaznia kell - az eljárás során alkalmazott értékelési szempontra tekintettel - a nyertes ajánlat azon elemeit, amelyek értékelésre kerültek.</w:t>
      </w:r>
    </w:p>
    <w:p w:rsidR="00F73366" w:rsidRPr="00FB2643" w:rsidRDefault="00F73366" w:rsidP="00F73366">
      <w:pPr>
        <w:suppressAutoHyphens/>
        <w:spacing w:after="0" w:line="100" w:lineRule="atLeast"/>
        <w:ind w:left="567"/>
        <w:jc w:val="both"/>
        <w:textAlignment w:val="baseline"/>
        <w:rPr>
          <w:rFonts w:ascii="Arial" w:eastAsia="Calibri" w:hAnsi="Arial" w:cs="Arial"/>
          <w:kern w:val="1"/>
          <w:sz w:val="21"/>
          <w:szCs w:val="21"/>
          <w:lang w:eastAsia="zh-CN"/>
        </w:rPr>
      </w:pPr>
    </w:p>
    <w:p w:rsidR="00F73366" w:rsidRPr="00FB2643" w:rsidRDefault="00F73366" w:rsidP="00F73366">
      <w:pPr>
        <w:numPr>
          <w:ilvl w:val="1"/>
          <w:numId w:val="2"/>
        </w:numPr>
        <w:suppressAutoHyphens/>
        <w:spacing w:after="0" w:line="100" w:lineRule="atLeast"/>
        <w:ind w:left="567" w:hanging="567"/>
        <w:jc w:val="both"/>
        <w:textAlignment w:val="baseline"/>
        <w:rPr>
          <w:rFonts w:ascii="Arial" w:eastAsia="Calibri" w:hAnsi="Arial" w:cs="Arial"/>
          <w:kern w:val="1"/>
          <w:sz w:val="21"/>
          <w:szCs w:val="21"/>
          <w:lang w:eastAsia="zh-CN"/>
        </w:rPr>
      </w:pPr>
      <w:bookmarkStart w:id="33" w:name="pr953"/>
      <w:bookmarkEnd w:id="33"/>
      <w:r w:rsidRPr="00FB2643">
        <w:rPr>
          <w:rFonts w:ascii="Arial" w:eastAsia="Calibri" w:hAnsi="Arial" w:cs="Arial"/>
          <w:kern w:val="1"/>
          <w:sz w:val="21"/>
          <w:szCs w:val="21"/>
          <w:lang w:eastAsia="zh-CN"/>
        </w:rPr>
        <w:t>Az ajánlatok elbírálásáról szóló írásbeli összegezésnek az ajánlattevők részére történt megküldése napjától a nyertes ajánlattevő és a második legkedvezőbb ajánlatot (ha ajánlatkérő hirdetett második helyezettet) tett ajánlattevő ajánlati kötöttsége további hatvan nappal meghosszabbodik.</w:t>
      </w:r>
    </w:p>
    <w:p w:rsidR="00F73366" w:rsidRPr="00FB2643" w:rsidRDefault="00F73366" w:rsidP="00F73366">
      <w:pPr>
        <w:suppressAutoHyphens/>
        <w:spacing w:after="0" w:line="100" w:lineRule="atLeast"/>
        <w:jc w:val="both"/>
        <w:textAlignment w:val="baseline"/>
        <w:rPr>
          <w:rFonts w:ascii="Arial" w:eastAsia="Calibri" w:hAnsi="Arial" w:cs="Arial"/>
          <w:kern w:val="1"/>
          <w:sz w:val="21"/>
          <w:szCs w:val="21"/>
          <w:lang w:eastAsia="zh-CN"/>
        </w:rPr>
      </w:pPr>
    </w:p>
    <w:p w:rsidR="00F73366" w:rsidRPr="00FB2643" w:rsidRDefault="00F73366" w:rsidP="00F73366">
      <w:pPr>
        <w:numPr>
          <w:ilvl w:val="1"/>
          <w:numId w:val="2"/>
        </w:numPr>
        <w:suppressAutoHyphens/>
        <w:spacing w:after="0" w:line="100" w:lineRule="atLeast"/>
        <w:ind w:left="567" w:hanging="567"/>
        <w:jc w:val="both"/>
        <w:textAlignment w:val="baseline"/>
        <w:rPr>
          <w:rFonts w:ascii="Arial" w:eastAsia="Calibri" w:hAnsi="Arial" w:cs="Arial"/>
          <w:kern w:val="1"/>
          <w:sz w:val="21"/>
          <w:szCs w:val="21"/>
          <w:lang w:eastAsia="zh-CN"/>
        </w:rPr>
      </w:pPr>
      <w:bookmarkStart w:id="34" w:name="pr970"/>
      <w:bookmarkEnd w:id="34"/>
      <w:r w:rsidRPr="00FB2643">
        <w:rPr>
          <w:rFonts w:ascii="Arial" w:eastAsia="Calibri" w:hAnsi="Arial" w:cs="Arial"/>
          <w:kern w:val="1"/>
          <w:sz w:val="21"/>
          <w:szCs w:val="21"/>
          <w:lang w:eastAsia="zh-CN"/>
        </w:rPr>
        <w:t>Az ajánlatkérő köteles szerződéses feltételként előírni, hogy:</w:t>
      </w:r>
    </w:p>
    <w:p w:rsidR="00F73366" w:rsidRPr="00FB2643" w:rsidRDefault="00F73366" w:rsidP="00F73366">
      <w:pPr>
        <w:numPr>
          <w:ilvl w:val="0"/>
          <w:numId w:val="4"/>
        </w:numPr>
        <w:suppressAutoHyphens/>
        <w:spacing w:before="28" w:after="28" w:line="100" w:lineRule="atLeast"/>
        <w:ind w:left="993" w:right="150" w:hanging="426"/>
        <w:jc w:val="both"/>
        <w:textAlignment w:val="baseline"/>
        <w:rPr>
          <w:rFonts w:ascii="Arial" w:eastAsia="Times New Roman" w:hAnsi="Arial" w:cs="Arial"/>
          <w:kern w:val="1"/>
          <w:sz w:val="21"/>
          <w:szCs w:val="21"/>
          <w:lang w:eastAsia="zh-CN"/>
        </w:rPr>
      </w:pPr>
      <w:bookmarkStart w:id="35" w:name="pr971"/>
      <w:bookmarkStart w:id="36" w:name="pr972"/>
      <w:bookmarkStart w:id="37" w:name="pr9711"/>
      <w:bookmarkEnd w:id="35"/>
      <w:bookmarkEnd w:id="36"/>
      <w:bookmarkEnd w:id="37"/>
      <w:r w:rsidRPr="00FB2643">
        <w:rPr>
          <w:rFonts w:ascii="Arial" w:hAnsi="Arial" w:cs="Arial"/>
          <w:color w:val="000000"/>
          <w:sz w:val="21"/>
          <w:szCs w:val="21"/>
        </w:rPr>
        <w:t>nem fizethet, illetve számolhat el a szerződés teljesítésével összefüggésben olyan költségeket, amelyek a 62. § (1) bekezdés</w:t>
      </w:r>
      <w:r w:rsidRPr="00FB2643">
        <w:rPr>
          <w:rStyle w:val="apple-converted-space"/>
          <w:rFonts w:ascii="Arial" w:hAnsi="Arial" w:cs="Arial"/>
          <w:color w:val="000000"/>
          <w:sz w:val="21"/>
          <w:szCs w:val="21"/>
        </w:rPr>
        <w:t> </w:t>
      </w:r>
      <w:r w:rsidRPr="00FB2643">
        <w:rPr>
          <w:rFonts w:ascii="Arial" w:hAnsi="Arial" w:cs="Arial"/>
          <w:i/>
          <w:iCs/>
          <w:color w:val="000000"/>
          <w:sz w:val="21"/>
          <w:szCs w:val="21"/>
        </w:rPr>
        <w:t>k)</w:t>
      </w:r>
      <w:r w:rsidRPr="00FB2643">
        <w:rPr>
          <w:rStyle w:val="apple-converted-space"/>
          <w:rFonts w:ascii="Arial" w:hAnsi="Arial" w:cs="Arial"/>
          <w:color w:val="000000"/>
          <w:sz w:val="21"/>
          <w:szCs w:val="21"/>
        </w:rPr>
        <w:t> </w:t>
      </w:r>
      <w:r w:rsidRPr="00FB2643">
        <w:rPr>
          <w:rFonts w:ascii="Arial" w:hAnsi="Arial" w:cs="Arial"/>
          <w:color w:val="000000"/>
          <w:sz w:val="21"/>
          <w:szCs w:val="21"/>
        </w:rPr>
        <w:t>pont</w:t>
      </w:r>
      <w:r w:rsidRPr="00FB2643">
        <w:rPr>
          <w:rStyle w:val="apple-converted-space"/>
          <w:rFonts w:ascii="Arial" w:hAnsi="Arial" w:cs="Arial"/>
          <w:color w:val="000000"/>
          <w:sz w:val="21"/>
          <w:szCs w:val="21"/>
        </w:rPr>
        <w:t> </w:t>
      </w:r>
      <w:r w:rsidRPr="00FB2643">
        <w:rPr>
          <w:rFonts w:ascii="Arial" w:hAnsi="Arial" w:cs="Arial"/>
          <w:i/>
          <w:iCs/>
          <w:color w:val="000000"/>
          <w:sz w:val="21"/>
          <w:szCs w:val="21"/>
        </w:rPr>
        <w:t>ka)–kb)</w:t>
      </w:r>
      <w:r w:rsidRPr="00FB2643">
        <w:rPr>
          <w:rStyle w:val="apple-converted-space"/>
          <w:rFonts w:ascii="Arial" w:hAnsi="Arial" w:cs="Arial"/>
          <w:color w:val="000000"/>
          <w:sz w:val="21"/>
          <w:szCs w:val="21"/>
        </w:rPr>
        <w:t> </w:t>
      </w:r>
      <w:r w:rsidRPr="00FB2643">
        <w:rPr>
          <w:rFonts w:ascii="Arial" w:hAnsi="Arial" w:cs="Arial"/>
          <w:color w:val="000000"/>
          <w:sz w:val="21"/>
          <w:szCs w:val="21"/>
        </w:rPr>
        <w:t>alpontja szerinti feltételeknek nem megfelelő társaság tekintetében merülnek fel, és amelyek a nyertes ajánlattevő adóköteles jövedelmének csökkentésére alkalmasak;</w:t>
      </w:r>
    </w:p>
    <w:p w:rsidR="00F73366" w:rsidRPr="00FB2643" w:rsidRDefault="00F73366" w:rsidP="00F73366">
      <w:pPr>
        <w:numPr>
          <w:ilvl w:val="0"/>
          <w:numId w:val="4"/>
        </w:numPr>
        <w:suppressAutoHyphens/>
        <w:spacing w:before="28" w:after="28" w:line="100" w:lineRule="atLeast"/>
        <w:ind w:left="993" w:right="150" w:hanging="426"/>
        <w:jc w:val="both"/>
        <w:textAlignment w:val="baseline"/>
        <w:rPr>
          <w:rFonts w:ascii="Arial" w:eastAsia="Times New Roman" w:hAnsi="Arial" w:cs="Arial"/>
          <w:kern w:val="1"/>
          <w:sz w:val="21"/>
          <w:szCs w:val="21"/>
          <w:lang w:eastAsia="zh-CN"/>
        </w:rPr>
      </w:pPr>
      <w:r w:rsidRPr="00FB2643">
        <w:rPr>
          <w:rFonts w:ascii="Arial" w:eastAsia="Times New Roman" w:hAnsi="Arial" w:cs="Arial"/>
          <w:kern w:val="1"/>
          <w:sz w:val="21"/>
          <w:szCs w:val="21"/>
          <w:lang w:eastAsia="zh-CN"/>
        </w:rPr>
        <w:t>a szerződés teljesítésének teljes időtartama alatt tulajdonosi szerkezetét az ajánlatkérő számára megismerhetővé teszi és az alábbiakban részletezett ügyletekről az ajánlatkérőt haladéktalanul értesíti.</w:t>
      </w:r>
    </w:p>
    <w:p w:rsidR="00F73366" w:rsidRPr="00FB2643" w:rsidRDefault="00F73366" w:rsidP="00F73366">
      <w:pPr>
        <w:suppressAutoHyphens/>
        <w:spacing w:before="28" w:after="28" w:line="100" w:lineRule="atLeast"/>
        <w:ind w:right="150"/>
        <w:jc w:val="both"/>
        <w:textAlignment w:val="baseline"/>
        <w:rPr>
          <w:rFonts w:ascii="Arial" w:eastAsia="Times New Roman" w:hAnsi="Arial" w:cs="Arial"/>
          <w:kern w:val="1"/>
          <w:sz w:val="21"/>
          <w:szCs w:val="21"/>
          <w:lang w:eastAsia="zh-CN"/>
        </w:rPr>
      </w:pPr>
    </w:p>
    <w:p w:rsidR="00F73366" w:rsidRPr="00FB2643" w:rsidRDefault="00F73366" w:rsidP="00F73366">
      <w:pPr>
        <w:numPr>
          <w:ilvl w:val="1"/>
          <w:numId w:val="2"/>
        </w:numPr>
        <w:suppressAutoHyphens/>
        <w:spacing w:after="0" w:line="100" w:lineRule="atLeast"/>
        <w:ind w:left="567" w:hanging="567"/>
        <w:jc w:val="both"/>
        <w:textAlignment w:val="baseline"/>
        <w:rPr>
          <w:rFonts w:ascii="Arial" w:eastAsia="Calibri" w:hAnsi="Arial" w:cs="Arial"/>
          <w:kern w:val="1"/>
          <w:sz w:val="21"/>
          <w:szCs w:val="21"/>
          <w:lang w:eastAsia="zh-CN"/>
        </w:rPr>
      </w:pPr>
      <w:bookmarkStart w:id="38" w:name="pr973"/>
      <w:bookmarkStart w:id="39" w:name="pr9721"/>
      <w:bookmarkStart w:id="40" w:name="pr9701"/>
      <w:bookmarkEnd w:id="38"/>
      <w:bookmarkEnd w:id="39"/>
      <w:bookmarkEnd w:id="40"/>
      <w:r w:rsidRPr="00FB2643">
        <w:rPr>
          <w:rFonts w:ascii="Arial" w:eastAsia="Calibri" w:hAnsi="Arial" w:cs="Arial"/>
          <w:kern w:val="1"/>
          <w:sz w:val="21"/>
          <w:szCs w:val="21"/>
          <w:lang w:eastAsia="zh-CN"/>
        </w:rPr>
        <w:t>Az ajánlatkérőként szerződő fél jogosult és egyben köteles a szerződést felmondani - ha szükséges olyan határidővel, amely lehetővé teszi, hogy a szerződéssel érintett feladata ellátásáról gondoskodni tudjon – ha:</w:t>
      </w:r>
    </w:p>
    <w:p w:rsidR="00F73366" w:rsidRPr="00FB2643" w:rsidRDefault="00F73366" w:rsidP="00F73366">
      <w:pPr>
        <w:pStyle w:val="Listaszerbekezds"/>
        <w:numPr>
          <w:ilvl w:val="0"/>
          <w:numId w:val="8"/>
        </w:numPr>
        <w:spacing w:after="20"/>
        <w:ind w:left="993"/>
        <w:rPr>
          <w:rFonts w:ascii="Arial" w:eastAsia="Times New Roman" w:hAnsi="Arial" w:cs="Arial"/>
          <w:color w:val="000000"/>
          <w:sz w:val="21"/>
          <w:szCs w:val="21"/>
          <w:lang w:eastAsia="hu-HU"/>
        </w:rPr>
      </w:pPr>
      <w:bookmarkStart w:id="41" w:name="pr974"/>
      <w:bookmarkStart w:id="42" w:name="pr976"/>
      <w:bookmarkStart w:id="43" w:name="pr9751"/>
      <w:bookmarkEnd w:id="41"/>
      <w:bookmarkEnd w:id="42"/>
      <w:bookmarkEnd w:id="43"/>
      <w:r w:rsidRPr="00FB2643">
        <w:rPr>
          <w:rFonts w:ascii="Arial" w:eastAsia="Times New Roman" w:hAnsi="Arial" w:cs="Arial"/>
          <w:color w:val="000000"/>
          <w:sz w:val="21"/>
          <w:szCs w:val="21"/>
          <w:lang w:eastAsia="hu-HU"/>
        </w:rPr>
        <w:t>a nyertes ajánlattevőben közvetetten vagy közvetlenül 25%-ot meghaladó tulajdoni részesedést szerez valamely olyan jogi személy vagy személyes joga szerint jogképes szervezet, amely tekintetében fennáll a 62. § (1) bekezdés </w:t>
      </w:r>
      <w:r w:rsidRPr="00FB2643">
        <w:rPr>
          <w:rFonts w:ascii="Arial" w:eastAsia="Times New Roman" w:hAnsi="Arial" w:cs="Arial"/>
          <w:i/>
          <w:iCs/>
          <w:color w:val="000000"/>
          <w:sz w:val="21"/>
          <w:szCs w:val="21"/>
          <w:lang w:eastAsia="hu-HU"/>
        </w:rPr>
        <w:t>k)</w:t>
      </w:r>
      <w:r w:rsidRPr="00FB2643">
        <w:rPr>
          <w:rFonts w:ascii="Arial" w:eastAsia="Times New Roman" w:hAnsi="Arial" w:cs="Arial"/>
          <w:color w:val="000000"/>
          <w:sz w:val="21"/>
          <w:szCs w:val="21"/>
          <w:lang w:eastAsia="hu-HU"/>
        </w:rPr>
        <w:t> pont </w:t>
      </w:r>
      <w:r w:rsidRPr="00FB2643">
        <w:rPr>
          <w:rFonts w:ascii="Arial" w:eastAsia="Times New Roman" w:hAnsi="Arial" w:cs="Arial"/>
          <w:i/>
          <w:iCs/>
          <w:color w:val="000000"/>
          <w:sz w:val="21"/>
          <w:szCs w:val="21"/>
          <w:lang w:eastAsia="hu-HU"/>
        </w:rPr>
        <w:t>kb)</w:t>
      </w:r>
      <w:r w:rsidRPr="00FB2643">
        <w:rPr>
          <w:rFonts w:ascii="Arial" w:eastAsia="Times New Roman" w:hAnsi="Arial" w:cs="Arial"/>
          <w:color w:val="000000"/>
          <w:sz w:val="21"/>
          <w:szCs w:val="21"/>
          <w:lang w:eastAsia="hu-HU"/>
        </w:rPr>
        <w:t> alpontjában meghatározott feltétel;</w:t>
      </w:r>
    </w:p>
    <w:p w:rsidR="00F73366" w:rsidRPr="00FB2643" w:rsidRDefault="00F73366" w:rsidP="00F73366">
      <w:pPr>
        <w:pStyle w:val="Listaszerbekezds"/>
        <w:numPr>
          <w:ilvl w:val="0"/>
          <w:numId w:val="8"/>
        </w:numPr>
        <w:spacing w:after="20"/>
        <w:ind w:left="993"/>
        <w:rPr>
          <w:rFonts w:ascii="Arial" w:eastAsia="Times New Roman" w:hAnsi="Arial" w:cs="Arial"/>
          <w:color w:val="000000"/>
          <w:sz w:val="21"/>
          <w:szCs w:val="21"/>
          <w:lang w:eastAsia="hu-HU"/>
        </w:rPr>
      </w:pPr>
      <w:r w:rsidRPr="00FB2643">
        <w:rPr>
          <w:rFonts w:ascii="Arial" w:eastAsia="Times New Roman" w:hAnsi="Arial" w:cs="Arial"/>
          <w:color w:val="000000"/>
          <w:sz w:val="21"/>
          <w:szCs w:val="21"/>
          <w:lang w:eastAsia="hu-HU"/>
        </w:rPr>
        <w:t>a nyertes ajánlattevő közvetetten vagy közvetlenül 25%-ot meghaladó tulajdoni részesedést szerez valamely olyan jogi személyben vagy személyes joga szerint jogképes szervezetben, amely tekintetében fennáll a 62. § (1) bekezdés </w:t>
      </w:r>
      <w:r w:rsidRPr="00FB2643">
        <w:rPr>
          <w:rFonts w:ascii="Arial" w:eastAsia="Times New Roman" w:hAnsi="Arial" w:cs="Arial"/>
          <w:i/>
          <w:iCs/>
          <w:color w:val="000000"/>
          <w:sz w:val="21"/>
          <w:szCs w:val="21"/>
          <w:lang w:eastAsia="hu-HU"/>
        </w:rPr>
        <w:t>k)</w:t>
      </w:r>
      <w:r w:rsidRPr="00FB2643">
        <w:rPr>
          <w:rFonts w:ascii="Arial" w:eastAsia="Times New Roman" w:hAnsi="Arial" w:cs="Arial"/>
          <w:color w:val="000000"/>
          <w:sz w:val="21"/>
          <w:szCs w:val="21"/>
          <w:lang w:eastAsia="hu-HU"/>
        </w:rPr>
        <w:t> pont </w:t>
      </w:r>
      <w:r w:rsidRPr="00FB2643">
        <w:rPr>
          <w:rFonts w:ascii="Arial" w:eastAsia="Times New Roman" w:hAnsi="Arial" w:cs="Arial"/>
          <w:i/>
          <w:iCs/>
          <w:color w:val="000000"/>
          <w:sz w:val="21"/>
          <w:szCs w:val="21"/>
          <w:lang w:eastAsia="hu-HU"/>
        </w:rPr>
        <w:t>kb)</w:t>
      </w:r>
      <w:r w:rsidRPr="00FB2643">
        <w:rPr>
          <w:rFonts w:ascii="Arial" w:eastAsia="Times New Roman" w:hAnsi="Arial" w:cs="Arial"/>
          <w:color w:val="000000"/>
          <w:sz w:val="21"/>
          <w:szCs w:val="21"/>
          <w:lang w:eastAsia="hu-HU"/>
        </w:rPr>
        <w:t> alpontjában meghatározott feltétel.</w:t>
      </w:r>
    </w:p>
    <w:p w:rsidR="00F73366" w:rsidRPr="00FB2643" w:rsidRDefault="00F73366" w:rsidP="00F73366">
      <w:pPr>
        <w:suppressAutoHyphens/>
        <w:spacing w:before="28" w:after="28" w:line="100" w:lineRule="atLeast"/>
        <w:ind w:left="567" w:right="71"/>
        <w:jc w:val="both"/>
        <w:textAlignment w:val="baseline"/>
        <w:rPr>
          <w:rFonts w:ascii="Arial" w:eastAsia="Times New Roman" w:hAnsi="Arial" w:cs="Arial"/>
          <w:kern w:val="1"/>
          <w:sz w:val="21"/>
          <w:szCs w:val="21"/>
          <w:lang w:eastAsia="zh-CN"/>
        </w:rPr>
      </w:pPr>
      <w:r w:rsidRPr="00FB2643">
        <w:rPr>
          <w:rFonts w:ascii="Arial" w:eastAsia="Times New Roman" w:hAnsi="Arial" w:cs="Arial"/>
          <w:kern w:val="1"/>
          <w:sz w:val="21"/>
          <w:szCs w:val="21"/>
          <w:lang w:eastAsia="zh-CN"/>
        </w:rPr>
        <w:t>Jelen pontban említett felmondás esetén a nyertes ajánlattevő a szerződés megszűnése előtt már teljesített szolgáltatás szerződésszerű pénzbeli ellenértékére jogosult.</w:t>
      </w:r>
    </w:p>
    <w:p w:rsidR="00F73366" w:rsidRPr="00FB2643" w:rsidRDefault="00F73366" w:rsidP="00F73366">
      <w:pPr>
        <w:suppressAutoHyphens/>
        <w:spacing w:after="0" w:line="100" w:lineRule="atLeast"/>
        <w:jc w:val="both"/>
        <w:textAlignment w:val="baseline"/>
        <w:rPr>
          <w:rFonts w:ascii="Arial" w:eastAsia="Calibri" w:hAnsi="Arial" w:cs="Arial"/>
          <w:kern w:val="1"/>
          <w:sz w:val="21"/>
          <w:szCs w:val="21"/>
          <w:lang w:eastAsia="zh-CN"/>
        </w:rPr>
      </w:pPr>
      <w:bookmarkStart w:id="44" w:name="pr9761"/>
      <w:bookmarkEnd w:id="44"/>
    </w:p>
    <w:p w:rsidR="00F73366" w:rsidRPr="00FB2643" w:rsidRDefault="00F73366" w:rsidP="00F73366">
      <w:pPr>
        <w:numPr>
          <w:ilvl w:val="1"/>
          <w:numId w:val="2"/>
        </w:numPr>
        <w:suppressAutoHyphens/>
        <w:spacing w:after="0" w:line="100" w:lineRule="atLeast"/>
        <w:ind w:left="567" w:hanging="567"/>
        <w:jc w:val="both"/>
        <w:textAlignment w:val="baseline"/>
        <w:rPr>
          <w:rFonts w:ascii="Arial" w:eastAsia="Calibri" w:hAnsi="Arial" w:cs="Arial"/>
          <w:kern w:val="1"/>
          <w:sz w:val="21"/>
          <w:szCs w:val="21"/>
          <w:lang w:eastAsia="zh-CN"/>
        </w:rPr>
      </w:pPr>
      <w:bookmarkStart w:id="45" w:name="pr1004"/>
      <w:bookmarkStart w:id="46" w:name="pr977"/>
      <w:bookmarkStart w:id="47" w:name="pr9731"/>
      <w:bookmarkEnd w:id="45"/>
      <w:bookmarkEnd w:id="46"/>
      <w:bookmarkEnd w:id="47"/>
      <w:r w:rsidRPr="00FB2643">
        <w:rPr>
          <w:rFonts w:ascii="Arial" w:eastAsia="Calibri" w:hAnsi="Arial" w:cs="Arial"/>
          <w:kern w:val="1"/>
          <w:sz w:val="21"/>
          <w:szCs w:val="21"/>
          <w:lang w:eastAsia="zh-CN"/>
        </w:rPr>
        <w:t>A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p>
    <w:p w:rsidR="00F73366" w:rsidRPr="00FB2643" w:rsidRDefault="00F73366" w:rsidP="00F73366">
      <w:pPr>
        <w:suppressAutoHyphens/>
        <w:spacing w:after="0" w:line="100" w:lineRule="atLeast"/>
        <w:ind w:left="567"/>
        <w:jc w:val="both"/>
        <w:textAlignment w:val="baseline"/>
        <w:rPr>
          <w:rFonts w:ascii="Arial" w:eastAsia="Calibri" w:hAnsi="Arial" w:cs="Arial"/>
          <w:kern w:val="1"/>
          <w:sz w:val="21"/>
          <w:szCs w:val="21"/>
          <w:lang w:eastAsia="zh-CN"/>
        </w:rPr>
      </w:pPr>
    </w:p>
    <w:p w:rsidR="00F73366" w:rsidRPr="00FB2643" w:rsidRDefault="00F73366" w:rsidP="00F73366">
      <w:pPr>
        <w:numPr>
          <w:ilvl w:val="1"/>
          <w:numId w:val="2"/>
        </w:numPr>
        <w:suppressAutoHyphens/>
        <w:spacing w:after="0" w:line="100" w:lineRule="atLeast"/>
        <w:ind w:left="567" w:hanging="567"/>
        <w:jc w:val="both"/>
        <w:textAlignment w:val="baseline"/>
        <w:rPr>
          <w:rFonts w:ascii="Arial" w:eastAsia="Calibri" w:hAnsi="Arial" w:cs="Arial"/>
          <w:kern w:val="1"/>
          <w:sz w:val="21"/>
          <w:szCs w:val="21"/>
          <w:lang w:eastAsia="zh-CN"/>
        </w:rPr>
      </w:pPr>
      <w:bookmarkStart w:id="48" w:name="pr10041"/>
      <w:bookmarkStart w:id="49" w:name="pr1005"/>
      <w:bookmarkEnd w:id="48"/>
      <w:bookmarkEnd w:id="49"/>
      <w:r w:rsidRPr="00FB2643">
        <w:rPr>
          <w:rFonts w:ascii="Arial" w:eastAsia="Calibri" w:hAnsi="Arial" w:cs="Arial"/>
          <w:kern w:val="1"/>
          <w:sz w:val="21"/>
          <w:szCs w:val="21"/>
          <w:lang w:eastAsia="zh-CN"/>
        </w:rPr>
        <w:t>A közbeszerzési szerződést a közbeszerzési eljárás alapján nyertes ajánlattevőként szerződő félnek, illetve közösen ajánlatot tevőknek kell teljesítenie.</w:t>
      </w:r>
    </w:p>
    <w:p w:rsidR="00F73366" w:rsidRPr="00FB2643" w:rsidRDefault="00F73366" w:rsidP="00F73366">
      <w:pPr>
        <w:suppressAutoHyphens/>
        <w:spacing w:after="0" w:line="100" w:lineRule="atLeast"/>
        <w:ind w:left="567"/>
        <w:jc w:val="both"/>
        <w:textAlignment w:val="baseline"/>
        <w:rPr>
          <w:rFonts w:ascii="Arial" w:eastAsia="Calibri" w:hAnsi="Arial" w:cs="Arial"/>
          <w:kern w:val="1"/>
          <w:sz w:val="21"/>
          <w:szCs w:val="21"/>
          <w:lang w:eastAsia="zh-CN"/>
        </w:rPr>
      </w:pPr>
    </w:p>
    <w:p w:rsidR="00F73366" w:rsidRPr="00544ADC" w:rsidRDefault="00F73366" w:rsidP="00F73366">
      <w:pPr>
        <w:numPr>
          <w:ilvl w:val="1"/>
          <w:numId w:val="2"/>
        </w:numPr>
        <w:suppressAutoHyphens/>
        <w:spacing w:after="0" w:line="100" w:lineRule="atLeast"/>
        <w:ind w:left="567" w:hanging="567"/>
        <w:jc w:val="both"/>
        <w:textAlignment w:val="baseline"/>
        <w:rPr>
          <w:rFonts w:ascii="Arial" w:eastAsia="Calibri" w:hAnsi="Arial" w:cs="Arial"/>
          <w:b/>
          <w:caps/>
          <w:kern w:val="1"/>
          <w:sz w:val="21"/>
          <w:szCs w:val="21"/>
          <w:lang w:eastAsia="zh-CN"/>
        </w:rPr>
      </w:pPr>
      <w:bookmarkStart w:id="50" w:name="pr10051"/>
      <w:bookmarkEnd w:id="50"/>
      <w:r w:rsidRPr="00FB2643">
        <w:rPr>
          <w:rFonts w:ascii="Arial" w:eastAsia="Calibri" w:hAnsi="Arial" w:cs="Arial"/>
          <w:kern w:val="1"/>
          <w:sz w:val="21"/>
          <w:szCs w:val="21"/>
          <w:lang w:eastAsia="zh-CN"/>
        </w:rPr>
        <w:t>Az ajánlattevő köteles az ajánlatkérőnek a teljesítés során minden olyan - akár a korábban megjelölt alvállalkozó helyett igénybe venni kívánt - alvállalkozó bevonását bejelenteni, amelyet az ajánlatában nem nevezett meg és a bejelentéssel együtt nyilatkoznia kell arról is, hogy az általa igénybe venni kívánt alvállalkozó nem áll a kizáró okok hatálya alatt.</w:t>
      </w:r>
    </w:p>
    <w:p w:rsidR="00884086" w:rsidRPr="00FB2643" w:rsidRDefault="00884086" w:rsidP="00884086">
      <w:pPr>
        <w:numPr>
          <w:ilvl w:val="0"/>
          <w:numId w:val="2"/>
        </w:numPr>
        <w:suppressAutoHyphens/>
        <w:spacing w:after="0" w:line="276" w:lineRule="auto"/>
        <w:jc w:val="both"/>
        <w:textAlignment w:val="baseline"/>
        <w:rPr>
          <w:rFonts w:ascii="Arial" w:hAnsi="Arial" w:cs="Arial"/>
          <w:b/>
          <w:caps/>
          <w:sz w:val="21"/>
          <w:szCs w:val="21"/>
        </w:rPr>
      </w:pPr>
      <w:r w:rsidRPr="00FB2643">
        <w:rPr>
          <w:rFonts w:ascii="Arial" w:hAnsi="Arial" w:cs="Arial"/>
          <w:b/>
          <w:caps/>
          <w:sz w:val="21"/>
          <w:szCs w:val="21"/>
        </w:rPr>
        <w:t>tájékoztatást nyújtó szervek:</w:t>
      </w:r>
    </w:p>
    <w:p w:rsidR="00884086" w:rsidRPr="00FB2643" w:rsidRDefault="00884086" w:rsidP="00884086">
      <w:pPr>
        <w:ind w:left="567"/>
        <w:rPr>
          <w:rFonts w:ascii="Arial" w:hAnsi="Arial" w:cs="Arial"/>
          <w:sz w:val="21"/>
          <w:szCs w:val="21"/>
        </w:rPr>
      </w:pPr>
      <w:r w:rsidRPr="00FB2643">
        <w:rPr>
          <w:rFonts w:ascii="Arial" w:hAnsi="Arial" w:cs="Arial"/>
          <w:sz w:val="21"/>
          <w:szCs w:val="21"/>
        </w:rPr>
        <w:t xml:space="preserve">A </w:t>
      </w:r>
      <w:r w:rsidRPr="00FB2643">
        <w:rPr>
          <w:rFonts w:ascii="Arial" w:hAnsi="Arial" w:cs="Arial"/>
          <w:sz w:val="21"/>
          <w:szCs w:val="21"/>
          <w:lang w:eastAsia="hu-HU"/>
        </w:rPr>
        <w:t>munkavállalók védelmére és a munkafeltételekre vonatkozó</w:t>
      </w:r>
      <w:r w:rsidRPr="00FB2643">
        <w:rPr>
          <w:rFonts w:ascii="Arial" w:hAnsi="Arial" w:cs="Arial"/>
          <w:sz w:val="21"/>
          <w:szCs w:val="21"/>
        </w:rPr>
        <w:t>an területileg illetékes kormányhivatal munkavédelmi felügyelősége és munkaügyi felügyelősége nyújt tájékoztatást.</w:t>
      </w:r>
    </w:p>
    <w:p w:rsidR="00884086" w:rsidRDefault="00884086" w:rsidP="00884086">
      <w:pPr>
        <w:spacing w:line="240" w:lineRule="auto"/>
        <w:ind w:left="567"/>
        <w:jc w:val="both"/>
        <w:rPr>
          <w:rFonts w:ascii="Arial" w:hAnsi="Arial" w:cs="Arial"/>
          <w:sz w:val="21"/>
          <w:szCs w:val="21"/>
          <w:u w:val="single"/>
        </w:rPr>
      </w:pPr>
      <w:r w:rsidRPr="00FB2643">
        <w:rPr>
          <w:rFonts w:ascii="Arial" w:hAnsi="Arial" w:cs="Arial"/>
          <w:sz w:val="21"/>
          <w:szCs w:val="21"/>
          <w:u w:val="single"/>
        </w:rPr>
        <w:t>A munkavállalók védelme és a munkafeltételek tekintetében:</w:t>
      </w:r>
    </w:p>
    <w:p w:rsidR="00884086" w:rsidRDefault="00884086" w:rsidP="00884086">
      <w:pPr>
        <w:spacing w:line="240" w:lineRule="auto"/>
        <w:ind w:left="567"/>
        <w:jc w:val="both"/>
        <w:rPr>
          <w:rFonts w:ascii="Arial" w:hAnsi="Arial" w:cs="Arial"/>
          <w:sz w:val="21"/>
          <w:szCs w:val="21"/>
          <w:u w:val="single"/>
        </w:rPr>
      </w:pPr>
    </w:p>
    <w:p w:rsidR="00884086" w:rsidRPr="00363731" w:rsidRDefault="00884086" w:rsidP="00884086">
      <w:pPr>
        <w:ind w:left="567"/>
        <w:rPr>
          <w:rFonts w:ascii="Arial" w:hAnsi="Arial" w:cs="Arial"/>
          <w:sz w:val="21"/>
          <w:szCs w:val="21"/>
        </w:rPr>
      </w:pPr>
      <w:r w:rsidRPr="00363731">
        <w:rPr>
          <w:rFonts w:ascii="Arial" w:hAnsi="Arial" w:cs="Arial"/>
          <w:b/>
          <w:bCs/>
          <w:sz w:val="21"/>
          <w:szCs w:val="21"/>
        </w:rPr>
        <w:t>NEMZETI MUNKAÜGYI HIVATAL</w:t>
      </w:r>
    </w:p>
    <w:p w:rsidR="00884086" w:rsidRPr="00363731" w:rsidRDefault="00884086" w:rsidP="00884086">
      <w:pPr>
        <w:ind w:left="567"/>
        <w:rPr>
          <w:rFonts w:ascii="Arial" w:hAnsi="Arial" w:cs="Arial"/>
          <w:sz w:val="21"/>
          <w:szCs w:val="21"/>
        </w:rPr>
      </w:pPr>
      <w:r w:rsidRPr="00363731">
        <w:rPr>
          <w:rFonts w:ascii="Arial" w:hAnsi="Arial" w:cs="Arial"/>
          <w:sz w:val="21"/>
          <w:szCs w:val="21"/>
        </w:rPr>
        <w:lastRenderedPageBreak/>
        <w:t>Cím: 1024 Bp. Margit krt. 85.</w:t>
      </w:r>
      <w:r w:rsidRPr="00363731">
        <w:rPr>
          <w:rFonts w:ascii="Arial" w:hAnsi="Arial" w:cs="Arial"/>
          <w:sz w:val="21"/>
          <w:szCs w:val="21"/>
        </w:rPr>
        <w:br/>
        <w:t>Postacím: 1399 Budapest 62. Pf. 639.</w:t>
      </w:r>
      <w:r w:rsidRPr="00363731">
        <w:rPr>
          <w:rFonts w:ascii="Arial" w:hAnsi="Arial" w:cs="Arial"/>
          <w:sz w:val="21"/>
          <w:szCs w:val="21"/>
        </w:rPr>
        <w:br/>
        <w:t>Telefon: 06-1-346-9400</w:t>
      </w:r>
      <w:r w:rsidRPr="00363731">
        <w:rPr>
          <w:rFonts w:ascii="Arial" w:hAnsi="Arial" w:cs="Arial"/>
          <w:sz w:val="21"/>
          <w:szCs w:val="21"/>
        </w:rPr>
        <w:br/>
        <w:t>Fax: 06-1-346-9415</w:t>
      </w:r>
      <w:r w:rsidRPr="00363731">
        <w:rPr>
          <w:rFonts w:ascii="Arial" w:hAnsi="Arial" w:cs="Arial"/>
          <w:sz w:val="21"/>
          <w:szCs w:val="21"/>
        </w:rPr>
        <w:br/>
        <w:t xml:space="preserve">E-mail: </w:t>
      </w:r>
      <w:hyperlink r:id="rId10" w:history="1">
        <w:r w:rsidRPr="00363731">
          <w:rPr>
            <w:rFonts w:ascii="Arial" w:hAnsi="Arial" w:cs="Arial"/>
            <w:color w:val="0000FF"/>
            <w:sz w:val="21"/>
            <w:szCs w:val="21"/>
            <w:u w:val="single"/>
          </w:rPr>
          <w:t xml:space="preserve">titkarsag@ommf.gov.hu </w:t>
        </w:r>
      </w:hyperlink>
    </w:p>
    <w:p w:rsidR="00884086" w:rsidRPr="00FB2643" w:rsidRDefault="00884086" w:rsidP="00884086">
      <w:pPr>
        <w:spacing w:line="240" w:lineRule="auto"/>
        <w:ind w:left="567"/>
        <w:jc w:val="both"/>
        <w:rPr>
          <w:rFonts w:ascii="Arial" w:hAnsi="Arial" w:cs="Arial"/>
          <w:b/>
          <w:bCs/>
          <w:sz w:val="21"/>
          <w:szCs w:val="21"/>
        </w:rPr>
      </w:pPr>
      <w:r w:rsidRPr="00FB2643">
        <w:rPr>
          <w:rFonts w:ascii="Arial" w:hAnsi="Arial" w:cs="Arial"/>
          <w:b/>
          <w:bCs/>
          <w:sz w:val="21"/>
          <w:szCs w:val="21"/>
        </w:rPr>
        <w:t>Munkavédelmi és Munkaügyi Igazgatóság</w:t>
      </w:r>
    </w:p>
    <w:p w:rsidR="00884086" w:rsidRPr="00FB2643" w:rsidRDefault="00884086" w:rsidP="00884086">
      <w:pPr>
        <w:widowControl w:val="0"/>
        <w:spacing w:line="240" w:lineRule="auto"/>
        <w:ind w:left="567"/>
        <w:jc w:val="both"/>
        <w:rPr>
          <w:rFonts w:ascii="Arial" w:hAnsi="Arial" w:cs="Arial"/>
          <w:sz w:val="21"/>
          <w:szCs w:val="21"/>
        </w:rPr>
      </w:pPr>
      <w:r w:rsidRPr="00FB2643">
        <w:rPr>
          <w:rFonts w:ascii="Arial" w:hAnsi="Arial" w:cs="Arial"/>
          <w:sz w:val="21"/>
          <w:szCs w:val="21"/>
        </w:rPr>
        <w:t>www.munka.hu</w:t>
      </w:r>
    </w:p>
    <w:p w:rsidR="00884086" w:rsidRPr="00FB2643" w:rsidRDefault="00884086" w:rsidP="00884086">
      <w:pPr>
        <w:widowControl w:val="0"/>
        <w:spacing w:line="240" w:lineRule="auto"/>
        <w:ind w:left="567"/>
        <w:jc w:val="both"/>
        <w:rPr>
          <w:rFonts w:ascii="Arial" w:hAnsi="Arial" w:cs="Arial"/>
          <w:sz w:val="21"/>
          <w:szCs w:val="21"/>
        </w:rPr>
      </w:pPr>
    </w:p>
    <w:p w:rsidR="00884086" w:rsidRPr="00363731" w:rsidRDefault="00884086" w:rsidP="00884086">
      <w:pPr>
        <w:spacing w:line="240" w:lineRule="auto"/>
        <w:ind w:left="567"/>
        <w:rPr>
          <w:rFonts w:ascii="Arial" w:hAnsi="Arial" w:cs="Arial"/>
          <w:b/>
          <w:bCs/>
          <w:sz w:val="21"/>
          <w:szCs w:val="21"/>
        </w:rPr>
      </w:pPr>
      <w:r>
        <w:rPr>
          <w:rFonts w:ascii="Arial" w:hAnsi="Arial" w:cs="Arial"/>
          <w:b/>
          <w:bCs/>
          <w:sz w:val="21"/>
          <w:szCs w:val="21"/>
        </w:rPr>
        <w:t xml:space="preserve">Borsod-Abaúj Zemplén </w:t>
      </w:r>
      <w:r w:rsidRPr="00363731">
        <w:rPr>
          <w:rFonts w:ascii="Arial" w:hAnsi="Arial" w:cs="Arial"/>
          <w:b/>
          <w:bCs/>
          <w:sz w:val="21"/>
          <w:szCs w:val="21"/>
        </w:rPr>
        <w:t>Megyei Kormányhivatal Munkavédelmi és Munkaügyi Szakigazgatási Szerve</w:t>
      </w:r>
    </w:p>
    <w:p w:rsidR="00884086" w:rsidRPr="005D136F" w:rsidRDefault="00884086" w:rsidP="00884086">
      <w:pPr>
        <w:spacing w:line="240" w:lineRule="auto"/>
        <w:ind w:left="567"/>
        <w:rPr>
          <w:rFonts w:ascii="Arial" w:hAnsi="Arial" w:cs="Arial"/>
          <w:b/>
          <w:bCs/>
          <w:sz w:val="21"/>
          <w:szCs w:val="21"/>
        </w:rPr>
      </w:pPr>
      <w:r w:rsidRPr="005D136F">
        <w:rPr>
          <w:rFonts w:ascii="Arial" w:hAnsi="Arial" w:cs="Arial"/>
          <w:b/>
          <w:bCs/>
          <w:sz w:val="21"/>
          <w:szCs w:val="21"/>
        </w:rPr>
        <w:t>Munkavédelmi Felügyelőség</w:t>
      </w:r>
    </w:p>
    <w:p w:rsidR="00884086" w:rsidRPr="00F04E0E" w:rsidRDefault="00884086" w:rsidP="00884086">
      <w:pPr>
        <w:spacing w:line="240" w:lineRule="auto"/>
        <w:ind w:left="567"/>
        <w:rPr>
          <w:rFonts w:ascii="Arial" w:hAnsi="Arial" w:cs="Arial"/>
          <w:bCs/>
          <w:sz w:val="21"/>
          <w:szCs w:val="21"/>
        </w:rPr>
      </w:pPr>
      <w:r w:rsidRPr="00F04E0E">
        <w:rPr>
          <w:rFonts w:ascii="Arial" w:hAnsi="Arial" w:cs="Arial"/>
          <w:bCs/>
          <w:sz w:val="21"/>
          <w:szCs w:val="21"/>
        </w:rPr>
        <w:t>Cím:</w:t>
      </w:r>
      <w:r w:rsidRPr="00F04E0E">
        <w:rPr>
          <w:rFonts w:ascii="Arial" w:hAnsi="Arial" w:cs="Arial"/>
          <w:bCs/>
          <w:sz w:val="21"/>
          <w:szCs w:val="21"/>
        </w:rPr>
        <w:tab/>
        <w:t>3530 Miskolc, Mindszent tér 3. (3.em.)</w:t>
      </w:r>
    </w:p>
    <w:p w:rsidR="00884086" w:rsidRPr="00F04E0E" w:rsidRDefault="00884086" w:rsidP="00884086">
      <w:pPr>
        <w:spacing w:line="240" w:lineRule="auto"/>
        <w:ind w:left="567"/>
        <w:rPr>
          <w:rFonts w:ascii="Arial" w:hAnsi="Arial" w:cs="Arial"/>
          <w:bCs/>
          <w:sz w:val="21"/>
          <w:szCs w:val="21"/>
        </w:rPr>
      </w:pPr>
      <w:r w:rsidRPr="00F04E0E">
        <w:rPr>
          <w:rFonts w:ascii="Arial" w:hAnsi="Arial" w:cs="Arial"/>
          <w:bCs/>
          <w:sz w:val="21"/>
          <w:szCs w:val="21"/>
        </w:rPr>
        <w:t>Levélcím:</w:t>
      </w:r>
      <w:r w:rsidRPr="00F04E0E">
        <w:rPr>
          <w:rFonts w:ascii="Arial" w:hAnsi="Arial" w:cs="Arial"/>
          <w:bCs/>
          <w:sz w:val="21"/>
          <w:szCs w:val="21"/>
        </w:rPr>
        <w:tab/>
        <w:t>3523 Miskolc, Pf.: 173</w:t>
      </w:r>
    </w:p>
    <w:p w:rsidR="00884086" w:rsidRPr="00F04E0E" w:rsidRDefault="00884086" w:rsidP="00884086">
      <w:pPr>
        <w:spacing w:line="240" w:lineRule="auto"/>
        <w:ind w:left="567"/>
        <w:rPr>
          <w:rFonts w:ascii="Arial" w:hAnsi="Arial" w:cs="Arial"/>
          <w:bCs/>
          <w:sz w:val="21"/>
          <w:szCs w:val="21"/>
        </w:rPr>
      </w:pPr>
      <w:r w:rsidRPr="00F04E0E">
        <w:rPr>
          <w:rFonts w:ascii="Arial" w:hAnsi="Arial" w:cs="Arial"/>
          <w:bCs/>
          <w:sz w:val="21"/>
          <w:szCs w:val="21"/>
        </w:rPr>
        <w:t>Telefon:</w:t>
      </w:r>
      <w:r w:rsidRPr="00F04E0E">
        <w:rPr>
          <w:rFonts w:ascii="Arial" w:hAnsi="Arial" w:cs="Arial"/>
          <w:bCs/>
          <w:sz w:val="21"/>
          <w:szCs w:val="21"/>
        </w:rPr>
        <w:tab/>
        <w:t>46/560-010</w:t>
      </w:r>
    </w:p>
    <w:p w:rsidR="00884086" w:rsidRPr="00F04E0E" w:rsidRDefault="00884086" w:rsidP="00884086">
      <w:pPr>
        <w:spacing w:line="240" w:lineRule="auto"/>
        <w:ind w:left="567"/>
        <w:rPr>
          <w:rFonts w:ascii="Arial" w:hAnsi="Arial" w:cs="Arial"/>
          <w:bCs/>
          <w:sz w:val="21"/>
          <w:szCs w:val="21"/>
        </w:rPr>
      </w:pPr>
      <w:r w:rsidRPr="00F04E0E">
        <w:rPr>
          <w:rFonts w:ascii="Arial" w:hAnsi="Arial" w:cs="Arial"/>
          <w:bCs/>
          <w:sz w:val="21"/>
          <w:szCs w:val="21"/>
        </w:rPr>
        <w:t>Fax:</w:t>
      </w:r>
      <w:r w:rsidRPr="00F04E0E">
        <w:rPr>
          <w:rFonts w:ascii="Arial" w:hAnsi="Arial" w:cs="Arial"/>
          <w:bCs/>
          <w:sz w:val="21"/>
          <w:szCs w:val="21"/>
        </w:rPr>
        <w:tab/>
        <w:t>46/562-071</w:t>
      </w:r>
    </w:p>
    <w:p w:rsidR="00884086" w:rsidRPr="005D136F" w:rsidRDefault="00884086" w:rsidP="00884086">
      <w:pPr>
        <w:spacing w:line="240" w:lineRule="auto"/>
        <w:ind w:left="567"/>
        <w:rPr>
          <w:rFonts w:ascii="Arial" w:hAnsi="Arial" w:cs="Arial"/>
          <w:bCs/>
          <w:sz w:val="21"/>
          <w:szCs w:val="21"/>
        </w:rPr>
      </w:pPr>
      <w:r w:rsidRPr="00F04E0E">
        <w:rPr>
          <w:rFonts w:ascii="Arial" w:hAnsi="Arial" w:cs="Arial"/>
          <w:bCs/>
          <w:sz w:val="21"/>
          <w:szCs w:val="21"/>
        </w:rPr>
        <w:t>E-mail:</w:t>
      </w:r>
      <w:r w:rsidRPr="00F04E0E">
        <w:rPr>
          <w:rFonts w:ascii="Arial" w:hAnsi="Arial" w:cs="Arial"/>
          <w:bCs/>
          <w:sz w:val="21"/>
          <w:szCs w:val="21"/>
        </w:rPr>
        <w:tab/>
        <w:t>borsodaz-kh-mmszsz@ommf.gov.hu</w:t>
      </w:r>
    </w:p>
    <w:p w:rsidR="00884086" w:rsidRPr="005D136F" w:rsidRDefault="00884086" w:rsidP="00884086">
      <w:pPr>
        <w:spacing w:line="240" w:lineRule="auto"/>
        <w:ind w:left="567"/>
        <w:rPr>
          <w:rFonts w:ascii="Arial" w:hAnsi="Arial" w:cs="Arial"/>
          <w:b/>
          <w:bCs/>
          <w:sz w:val="21"/>
          <w:szCs w:val="21"/>
        </w:rPr>
      </w:pPr>
      <w:r w:rsidRPr="005D136F">
        <w:rPr>
          <w:rFonts w:ascii="Arial" w:hAnsi="Arial" w:cs="Arial"/>
          <w:b/>
          <w:bCs/>
          <w:sz w:val="21"/>
          <w:szCs w:val="21"/>
        </w:rPr>
        <w:t>Munkaügyi Felügyelőség</w:t>
      </w:r>
    </w:p>
    <w:p w:rsidR="00884086" w:rsidRPr="00F04E0E" w:rsidRDefault="00884086" w:rsidP="00884086">
      <w:pPr>
        <w:spacing w:line="240" w:lineRule="auto"/>
        <w:ind w:left="567"/>
        <w:rPr>
          <w:rFonts w:ascii="Arial" w:hAnsi="Arial" w:cs="Arial"/>
          <w:bCs/>
          <w:sz w:val="21"/>
          <w:szCs w:val="21"/>
        </w:rPr>
      </w:pPr>
      <w:r w:rsidRPr="00F04E0E">
        <w:rPr>
          <w:rFonts w:ascii="Arial" w:hAnsi="Arial" w:cs="Arial"/>
          <w:bCs/>
          <w:sz w:val="21"/>
          <w:szCs w:val="21"/>
        </w:rPr>
        <w:t>Cím:</w:t>
      </w:r>
      <w:r w:rsidRPr="00F04E0E">
        <w:rPr>
          <w:rFonts w:ascii="Arial" w:hAnsi="Arial" w:cs="Arial"/>
          <w:bCs/>
          <w:sz w:val="21"/>
          <w:szCs w:val="21"/>
        </w:rPr>
        <w:tab/>
        <w:t>3530 Miskolc, Mindszent tér 1.</w:t>
      </w:r>
    </w:p>
    <w:p w:rsidR="00884086" w:rsidRPr="00F04E0E" w:rsidRDefault="00884086" w:rsidP="00884086">
      <w:pPr>
        <w:spacing w:line="240" w:lineRule="auto"/>
        <w:ind w:left="567"/>
        <w:rPr>
          <w:rFonts w:ascii="Arial" w:hAnsi="Arial" w:cs="Arial"/>
          <w:bCs/>
          <w:sz w:val="21"/>
          <w:szCs w:val="21"/>
        </w:rPr>
      </w:pPr>
      <w:r w:rsidRPr="00F04E0E">
        <w:rPr>
          <w:rFonts w:ascii="Arial" w:hAnsi="Arial" w:cs="Arial"/>
          <w:bCs/>
          <w:sz w:val="21"/>
          <w:szCs w:val="21"/>
        </w:rPr>
        <w:t>Telefon:</w:t>
      </w:r>
      <w:r w:rsidRPr="00F04E0E">
        <w:rPr>
          <w:rFonts w:ascii="Arial" w:hAnsi="Arial" w:cs="Arial"/>
          <w:bCs/>
          <w:sz w:val="21"/>
          <w:szCs w:val="21"/>
        </w:rPr>
        <w:tab/>
        <w:t>46/500-570</w:t>
      </w:r>
    </w:p>
    <w:p w:rsidR="00884086" w:rsidRPr="00FB2643" w:rsidRDefault="00884086" w:rsidP="00884086">
      <w:pPr>
        <w:spacing w:line="240" w:lineRule="auto"/>
        <w:ind w:left="567"/>
        <w:rPr>
          <w:rFonts w:ascii="Arial" w:hAnsi="Arial" w:cs="Arial"/>
          <w:b/>
          <w:bCs/>
          <w:sz w:val="21"/>
          <w:szCs w:val="21"/>
        </w:rPr>
      </w:pPr>
      <w:r w:rsidRPr="00F04E0E">
        <w:rPr>
          <w:rFonts w:ascii="Arial" w:hAnsi="Arial" w:cs="Arial"/>
          <w:bCs/>
          <w:sz w:val="21"/>
          <w:szCs w:val="21"/>
        </w:rPr>
        <w:t>Fax:</w:t>
      </w:r>
      <w:r w:rsidRPr="00F04E0E">
        <w:rPr>
          <w:rFonts w:ascii="Arial" w:hAnsi="Arial" w:cs="Arial"/>
          <w:bCs/>
          <w:sz w:val="21"/>
          <w:szCs w:val="21"/>
        </w:rPr>
        <w:tab/>
        <w:t>46/500-580</w:t>
      </w:r>
    </w:p>
    <w:p w:rsidR="00884086" w:rsidRPr="00FB2643" w:rsidRDefault="00884086" w:rsidP="00884086">
      <w:pPr>
        <w:spacing w:line="240" w:lineRule="auto"/>
        <w:ind w:left="567"/>
        <w:jc w:val="both"/>
        <w:rPr>
          <w:rFonts w:ascii="Arial" w:hAnsi="Arial" w:cs="Arial"/>
          <w:b/>
          <w:bCs/>
          <w:sz w:val="21"/>
          <w:szCs w:val="21"/>
        </w:rPr>
      </w:pPr>
      <w:r w:rsidRPr="00FB2643">
        <w:rPr>
          <w:rFonts w:ascii="Arial" w:hAnsi="Arial" w:cs="Arial"/>
          <w:b/>
          <w:bCs/>
          <w:sz w:val="21"/>
          <w:szCs w:val="21"/>
        </w:rPr>
        <w:t xml:space="preserve">Magyar Bányászati és Földtani Hivatal </w:t>
      </w:r>
    </w:p>
    <w:p w:rsidR="00884086" w:rsidRPr="00FB2643" w:rsidRDefault="00884086" w:rsidP="00884086">
      <w:pPr>
        <w:widowControl w:val="0"/>
        <w:spacing w:line="240" w:lineRule="auto"/>
        <w:ind w:left="567"/>
        <w:rPr>
          <w:rFonts w:ascii="Arial" w:hAnsi="Arial" w:cs="Arial"/>
          <w:sz w:val="21"/>
          <w:szCs w:val="21"/>
        </w:rPr>
      </w:pPr>
      <w:r w:rsidRPr="00FB2643">
        <w:rPr>
          <w:rFonts w:ascii="Arial" w:hAnsi="Arial" w:cs="Arial"/>
          <w:sz w:val="21"/>
          <w:szCs w:val="21"/>
        </w:rPr>
        <w:t>http://www.mbfh.hu/home/html/index.asp?msid=1&amp;sid=0&amp;HKL=1&amp;lng=1</w:t>
      </w:r>
    </w:p>
    <w:p w:rsidR="00884086" w:rsidRPr="00FB2643" w:rsidRDefault="00884086" w:rsidP="00884086">
      <w:pPr>
        <w:widowControl w:val="0"/>
        <w:spacing w:line="240" w:lineRule="auto"/>
        <w:ind w:left="567"/>
        <w:rPr>
          <w:rFonts w:ascii="Arial" w:hAnsi="Arial" w:cs="Arial"/>
          <w:sz w:val="21"/>
          <w:szCs w:val="21"/>
        </w:rPr>
      </w:pPr>
      <w:r w:rsidRPr="00FB2643">
        <w:rPr>
          <w:rFonts w:ascii="Arial" w:hAnsi="Arial" w:cs="Arial"/>
          <w:sz w:val="21"/>
          <w:szCs w:val="21"/>
        </w:rPr>
        <w:t>Székhely:1145 Budapest, Columbus u. 17-23.</w:t>
      </w:r>
    </w:p>
    <w:p w:rsidR="00884086" w:rsidRPr="00FB2643" w:rsidRDefault="00884086" w:rsidP="00884086">
      <w:pPr>
        <w:widowControl w:val="0"/>
        <w:spacing w:line="240" w:lineRule="auto"/>
        <w:ind w:left="567"/>
        <w:rPr>
          <w:rFonts w:ascii="Arial" w:hAnsi="Arial" w:cs="Arial"/>
          <w:sz w:val="21"/>
          <w:szCs w:val="21"/>
        </w:rPr>
      </w:pPr>
      <w:r w:rsidRPr="00FB2643">
        <w:rPr>
          <w:rFonts w:ascii="Arial" w:hAnsi="Arial" w:cs="Arial"/>
          <w:sz w:val="21"/>
          <w:szCs w:val="21"/>
        </w:rPr>
        <w:t>Levelezési cím: 1591 Budapest, Pf: 95</w:t>
      </w:r>
    </w:p>
    <w:p w:rsidR="00884086" w:rsidRPr="00FB2643" w:rsidRDefault="00884086" w:rsidP="00884086">
      <w:pPr>
        <w:widowControl w:val="0"/>
        <w:spacing w:line="240" w:lineRule="auto"/>
        <w:ind w:left="567"/>
        <w:rPr>
          <w:rFonts w:ascii="Arial" w:hAnsi="Arial" w:cs="Arial"/>
          <w:sz w:val="21"/>
          <w:szCs w:val="21"/>
        </w:rPr>
      </w:pPr>
      <w:r w:rsidRPr="00FB2643">
        <w:rPr>
          <w:rFonts w:ascii="Arial" w:hAnsi="Arial" w:cs="Arial"/>
          <w:sz w:val="21"/>
          <w:szCs w:val="21"/>
        </w:rPr>
        <w:t>Email: hivatal@mbfh.hu</w:t>
      </w:r>
    </w:p>
    <w:p w:rsidR="00884086" w:rsidRPr="00FB2643" w:rsidRDefault="00884086" w:rsidP="00884086">
      <w:pPr>
        <w:widowControl w:val="0"/>
        <w:spacing w:line="240" w:lineRule="auto"/>
        <w:ind w:left="567"/>
        <w:rPr>
          <w:rFonts w:ascii="Arial" w:hAnsi="Arial" w:cs="Arial"/>
          <w:sz w:val="21"/>
          <w:szCs w:val="21"/>
        </w:rPr>
      </w:pPr>
      <w:r w:rsidRPr="00FB2643">
        <w:rPr>
          <w:rFonts w:ascii="Arial" w:hAnsi="Arial" w:cs="Arial"/>
          <w:sz w:val="21"/>
          <w:szCs w:val="21"/>
        </w:rPr>
        <w:t>Tel: (+36-1) 301-2900</w:t>
      </w:r>
    </w:p>
    <w:p w:rsidR="00884086" w:rsidRPr="00FB2643" w:rsidRDefault="00884086" w:rsidP="00884086">
      <w:pPr>
        <w:widowControl w:val="0"/>
        <w:spacing w:line="240" w:lineRule="auto"/>
        <w:ind w:left="567"/>
        <w:rPr>
          <w:rFonts w:ascii="Arial" w:hAnsi="Arial" w:cs="Arial"/>
          <w:sz w:val="21"/>
          <w:szCs w:val="21"/>
        </w:rPr>
      </w:pPr>
      <w:r w:rsidRPr="00FB2643">
        <w:rPr>
          <w:rFonts w:ascii="Arial" w:hAnsi="Arial" w:cs="Arial"/>
          <w:sz w:val="21"/>
          <w:szCs w:val="21"/>
        </w:rPr>
        <w:t>Fax. (+36-1) 301-2903</w:t>
      </w:r>
    </w:p>
    <w:p w:rsidR="00884086" w:rsidRPr="00FB2643" w:rsidRDefault="0086721C" w:rsidP="00884086">
      <w:pPr>
        <w:widowControl w:val="0"/>
        <w:spacing w:line="240" w:lineRule="auto"/>
        <w:ind w:left="567"/>
        <w:rPr>
          <w:rFonts w:ascii="Arial" w:hAnsi="Arial" w:cs="Arial"/>
          <w:sz w:val="21"/>
          <w:szCs w:val="21"/>
        </w:rPr>
      </w:pPr>
      <w:hyperlink r:id="rId11" w:history="1">
        <w:r w:rsidR="00884086" w:rsidRPr="00FB2643">
          <w:rPr>
            <w:rFonts w:ascii="Arial" w:hAnsi="Arial" w:cs="Arial"/>
            <w:sz w:val="21"/>
            <w:szCs w:val="21"/>
          </w:rPr>
          <w:t>Budapesti Bányakapitányság</w:t>
        </w:r>
      </w:hyperlink>
      <w:r w:rsidR="00884086" w:rsidRPr="00FB2643">
        <w:rPr>
          <w:rFonts w:ascii="Arial" w:hAnsi="Arial" w:cs="Arial"/>
          <w:sz w:val="21"/>
          <w:szCs w:val="21"/>
        </w:rPr>
        <w:t xml:space="preserve"> </w:t>
      </w:r>
      <w:r w:rsidR="00884086" w:rsidRPr="00FB2643">
        <w:rPr>
          <w:rFonts w:ascii="Arial" w:hAnsi="Arial" w:cs="Arial"/>
          <w:sz w:val="21"/>
          <w:szCs w:val="21"/>
        </w:rPr>
        <w:br/>
        <w:t xml:space="preserve">Cím: 1145 Budapest Columbus u. 17-23. </w:t>
      </w:r>
      <w:r w:rsidR="00884086" w:rsidRPr="00FB2643">
        <w:rPr>
          <w:rFonts w:ascii="Arial" w:hAnsi="Arial" w:cs="Arial"/>
          <w:sz w:val="21"/>
          <w:szCs w:val="21"/>
        </w:rPr>
        <w:br/>
        <w:t xml:space="preserve">Postacím: 1145 Budapest Columbus u. 17-23. </w:t>
      </w:r>
      <w:r w:rsidR="00884086" w:rsidRPr="00FB2643">
        <w:rPr>
          <w:rFonts w:ascii="Arial" w:hAnsi="Arial" w:cs="Arial"/>
          <w:sz w:val="21"/>
          <w:szCs w:val="21"/>
        </w:rPr>
        <w:br/>
        <w:t xml:space="preserve">Telefon: (36-1) 373-1800 Fax: (36-1) 373-1810 </w:t>
      </w:r>
      <w:r w:rsidR="00884086" w:rsidRPr="00FB2643">
        <w:rPr>
          <w:rFonts w:ascii="Arial" w:hAnsi="Arial" w:cs="Arial"/>
          <w:sz w:val="21"/>
          <w:szCs w:val="21"/>
        </w:rPr>
        <w:br/>
        <w:t xml:space="preserve">Email: </w:t>
      </w:r>
      <w:hyperlink r:id="rId12" w:history="1">
        <w:r w:rsidR="00884086" w:rsidRPr="00FB2643">
          <w:rPr>
            <w:rFonts w:ascii="Arial" w:hAnsi="Arial" w:cs="Arial"/>
            <w:sz w:val="21"/>
            <w:szCs w:val="21"/>
          </w:rPr>
          <w:t>bbk@mbfh.hu</w:t>
        </w:r>
      </w:hyperlink>
    </w:p>
    <w:p w:rsidR="00884086" w:rsidRPr="00FB2643" w:rsidRDefault="00884086" w:rsidP="00884086">
      <w:pPr>
        <w:widowControl w:val="0"/>
        <w:spacing w:line="240" w:lineRule="auto"/>
        <w:ind w:left="567"/>
        <w:jc w:val="both"/>
        <w:rPr>
          <w:rFonts w:ascii="Arial" w:hAnsi="Arial" w:cs="Arial"/>
          <w:sz w:val="21"/>
          <w:szCs w:val="21"/>
        </w:rPr>
      </w:pPr>
    </w:p>
    <w:p w:rsidR="00884086" w:rsidRPr="00FB2643" w:rsidRDefault="00884086" w:rsidP="00884086">
      <w:pPr>
        <w:spacing w:line="240" w:lineRule="auto"/>
        <w:ind w:left="567"/>
        <w:jc w:val="both"/>
        <w:rPr>
          <w:rFonts w:ascii="Arial" w:hAnsi="Arial" w:cs="Arial"/>
          <w:sz w:val="21"/>
          <w:szCs w:val="21"/>
          <w:u w:val="single"/>
        </w:rPr>
      </w:pPr>
      <w:r w:rsidRPr="00FB2643">
        <w:rPr>
          <w:rFonts w:ascii="Arial" w:hAnsi="Arial" w:cs="Arial"/>
          <w:sz w:val="21"/>
          <w:szCs w:val="21"/>
          <w:u w:val="single"/>
        </w:rPr>
        <w:t>Adózás tekintetében:</w:t>
      </w:r>
    </w:p>
    <w:p w:rsidR="00884086" w:rsidRPr="00FB2643" w:rsidRDefault="00884086" w:rsidP="00884086">
      <w:pPr>
        <w:spacing w:line="240" w:lineRule="auto"/>
        <w:ind w:left="567"/>
        <w:jc w:val="both"/>
        <w:rPr>
          <w:rFonts w:ascii="Arial" w:hAnsi="Arial" w:cs="Arial"/>
          <w:b/>
          <w:bCs/>
          <w:sz w:val="21"/>
          <w:szCs w:val="21"/>
        </w:rPr>
      </w:pPr>
      <w:r w:rsidRPr="00FB2643">
        <w:rPr>
          <w:rFonts w:ascii="Arial" w:hAnsi="Arial" w:cs="Arial"/>
          <w:b/>
          <w:bCs/>
          <w:sz w:val="21"/>
          <w:szCs w:val="21"/>
        </w:rPr>
        <w:t>Nemzeti Adó és Vámhivatal</w:t>
      </w:r>
    </w:p>
    <w:p w:rsidR="00884086" w:rsidRPr="00FB2643" w:rsidRDefault="00884086" w:rsidP="00884086">
      <w:pPr>
        <w:widowControl w:val="0"/>
        <w:spacing w:line="240" w:lineRule="auto"/>
        <w:ind w:left="567"/>
        <w:rPr>
          <w:rFonts w:ascii="Arial" w:hAnsi="Arial" w:cs="Arial"/>
          <w:sz w:val="21"/>
          <w:szCs w:val="21"/>
        </w:rPr>
      </w:pPr>
      <w:r w:rsidRPr="00FB2643">
        <w:rPr>
          <w:rFonts w:ascii="Arial" w:hAnsi="Arial" w:cs="Arial"/>
          <w:sz w:val="21"/>
          <w:szCs w:val="21"/>
        </w:rPr>
        <w:t>http://nav.gov.hu/</w:t>
      </w:r>
    </w:p>
    <w:p w:rsidR="00884086" w:rsidRPr="00FB2643" w:rsidRDefault="00884086" w:rsidP="00884086">
      <w:pPr>
        <w:widowControl w:val="0"/>
        <w:spacing w:line="240" w:lineRule="auto"/>
        <w:ind w:left="567"/>
        <w:jc w:val="both"/>
        <w:rPr>
          <w:rFonts w:ascii="Arial" w:hAnsi="Arial" w:cs="Arial"/>
          <w:sz w:val="21"/>
          <w:szCs w:val="21"/>
        </w:rPr>
      </w:pPr>
    </w:p>
    <w:p w:rsidR="00884086" w:rsidRPr="00F04E0E" w:rsidRDefault="00884086" w:rsidP="00884086">
      <w:pPr>
        <w:spacing w:line="240" w:lineRule="auto"/>
        <w:ind w:left="567"/>
        <w:rPr>
          <w:rFonts w:ascii="Arial" w:hAnsi="Arial" w:cs="Arial"/>
          <w:b/>
          <w:bCs/>
          <w:sz w:val="21"/>
          <w:szCs w:val="21"/>
        </w:rPr>
      </w:pPr>
      <w:r w:rsidRPr="00F04E0E">
        <w:rPr>
          <w:rFonts w:ascii="Arial" w:hAnsi="Arial" w:cs="Arial"/>
          <w:b/>
          <w:bCs/>
          <w:sz w:val="21"/>
          <w:szCs w:val="21"/>
        </w:rPr>
        <w:lastRenderedPageBreak/>
        <w:t xml:space="preserve">NAV BORSOD-ABAÚJ-ZEMPLÉN MEGYEI ADÓ- ÉS VÁMIGAZGATÓSÁGA - MISKOLCI KÖZPONTI ÜGYFÉLSZOLGÁLAT </w:t>
      </w:r>
    </w:p>
    <w:p w:rsidR="00884086" w:rsidRDefault="00884086" w:rsidP="00884086">
      <w:pPr>
        <w:spacing w:line="240" w:lineRule="auto"/>
        <w:ind w:left="567"/>
        <w:rPr>
          <w:rFonts w:ascii="Arial" w:hAnsi="Arial" w:cs="Arial"/>
          <w:bCs/>
          <w:sz w:val="21"/>
          <w:szCs w:val="21"/>
        </w:rPr>
      </w:pPr>
      <w:r w:rsidRPr="00F04E0E">
        <w:rPr>
          <w:rFonts w:ascii="Arial" w:hAnsi="Arial" w:cs="Arial"/>
          <w:bCs/>
          <w:sz w:val="21"/>
          <w:szCs w:val="21"/>
        </w:rPr>
        <w:t>Cím: 3525 Miskolc, Kazinczy u. 19.</w:t>
      </w:r>
    </w:p>
    <w:p w:rsidR="00884086" w:rsidRPr="00F04E0E" w:rsidRDefault="00884086" w:rsidP="00884086">
      <w:pPr>
        <w:spacing w:line="240" w:lineRule="auto"/>
        <w:ind w:left="567"/>
        <w:rPr>
          <w:rFonts w:ascii="Arial" w:hAnsi="Arial" w:cs="Arial"/>
          <w:bCs/>
          <w:sz w:val="21"/>
          <w:szCs w:val="21"/>
        </w:rPr>
      </w:pPr>
      <w:r w:rsidRPr="00F04E0E">
        <w:rPr>
          <w:rFonts w:ascii="Arial" w:hAnsi="Arial" w:cs="Arial"/>
          <w:bCs/>
          <w:sz w:val="21"/>
          <w:szCs w:val="21"/>
        </w:rPr>
        <w:t>Telefonszám: +36 (46) 515-400</w:t>
      </w:r>
    </w:p>
    <w:p w:rsidR="00884086" w:rsidRPr="005D136F" w:rsidRDefault="00884086" w:rsidP="00884086">
      <w:pPr>
        <w:spacing w:line="240" w:lineRule="auto"/>
        <w:ind w:left="567"/>
        <w:rPr>
          <w:rFonts w:ascii="Arial" w:hAnsi="Arial" w:cs="Arial"/>
          <w:bCs/>
          <w:sz w:val="21"/>
          <w:szCs w:val="21"/>
        </w:rPr>
      </w:pPr>
      <w:r w:rsidRPr="00F04E0E">
        <w:rPr>
          <w:rFonts w:ascii="Arial" w:hAnsi="Arial" w:cs="Arial"/>
          <w:bCs/>
          <w:sz w:val="21"/>
          <w:szCs w:val="21"/>
        </w:rPr>
        <w:t>Fax: +36 (46) 515-625</w:t>
      </w:r>
    </w:p>
    <w:p w:rsidR="00884086" w:rsidRPr="00FB2643" w:rsidRDefault="00884086" w:rsidP="00884086">
      <w:pPr>
        <w:spacing w:line="240" w:lineRule="auto"/>
        <w:ind w:firstLine="567"/>
        <w:rPr>
          <w:rFonts w:ascii="Arial" w:hAnsi="Arial" w:cs="Arial"/>
          <w:b/>
          <w:bCs/>
          <w:sz w:val="21"/>
          <w:szCs w:val="21"/>
        </w:rPr>
      </w:pPr>
      <w:r w:rsidRPr="00FB2643">
        <w:rPr>
          <w:rFonts w:ascii="Arial" w:hAnsi="Arial" w:cs="Arial"/>
          <w:b/>
          <w:bCs/>
          <w:sz w:val="21"/>
          <w:szCs w:val="21"/>
        </w:rPr>
        <w:t>Nemzetgazdasági Minisztérium</w:t>
      </w:r>
    </w:p>
    <w:p w:rsidR="00884086" w:rsidRPr="00FB2643" w:rsidRDefault="00884086" w:rsidP="00884086">
      <w:pPr>
        <w:spacing w:line="240" w:lineRule="auto"/>
        <w:ind w:left="567"/>
        <w:rPr>
          <w:rFonts w:ascii="Arial" w:hAnsi="Arial" w:cs="Arial"/>
          <w:b/>
          <w:bCs/>
          <w:sz w:val="21"/>
          <w:szCs w:val="21"/>
        </w:rPr>
      </w:pPr>
      <w:r w:rsidRPr="00FB2643">
        <w:rPr>
          <w:rFonts w:ascii="Arial" w:hAnsi="Arial" w:cs="Arial"/>
          <w:b/>
          <w:bCs/>
          <w:sz w:val="21"/>
          <w:szCs w:val="21"/>
        </w:rPr>
        <w:t>http://www.kormany.hu/hu/nemzetgazdasagi-miniszterium</w:t>
      </w:r>
    </w:p>
    <w:p w:rsidR="00884086" w:rsidRPr="00FB2643" w:rsidRDefault="00884086" w:rsidP="00884086">
      <w:pPr>
        <w:spacing w:line="240" w:lineRule="auto"/>
        <w:ind w:left="567"/>
        <w:rPr>
          <w:rFonts w:ascii="Arial" w:hAnsi="Arial" w:cs="Arial"/>
          <w:sz w:val="21"/>
          <w:szCs w:val="21"/>
        </w:rPr>
      </w:pPr>
      <w:r w:rsidRPr="00FB2643">
        <w:rPr>
          <w:rFonts w:ascii="Arial" w:hAnsi="Arial" w:cs="Arial"/>
          <w:sz w:val="21"/>
          <w:szCs w:val="21"/>
        </w:rPr>
        <w:t xml:space="preserve">Cím: 1055 Budapest, Honvéd utca 13-15. </w:t>
      </w:r>
    </w:p>
    <w:p w:rsidR="00884086" w:rsidRPr="00FB2643" w:rsidRDefault="00884086" w:rsidP="00884086">
      <w:pPr>
        <w:spacing w:line="240" w:lineRule="auto"/>
        <w:ind w:left="567"/>
        <w:rPr>
          <w:rFonts w:ascii="Arial" w:hAnsi="Arial" w:cs="Arial"/>
          <w:sz w:val="21"/>
          <w:szCs w:val="21"/>
        </w:rPr>
      </w:pPr>
      <w:r w:rsidRPr="00FB2643">
        <w:rPr>
          <w:rFonts w:ascii="Arial" w:hAnsi="Arial" w:cs="Arial"/>
          <w:sz w:val="21"/>
          <w:szCs w:val="21"/>
        </w:rPr>
        <w:t xml:space="preserve">Postacím: H-1880 Budapest, Pf.: 111. </w:t>
      </w:r>
    </w:p>
    <w:p w:rsidR="00884086" w:rsidRPr="00FB2643" w:rsidRDefault="00884086" w:rsidP="00884086">
      <w:pPr>
        <w:spacing w:line="240" w:lineRule="auto"/>
        <w:ind w:left="567"/>
        <w:rPr>
          <w:rFonts w:ascii="Arial" w:hAnsi="Arial" w:cs="Arial"/>
          <w:sz w:val="21"/>
          <w:szCs w:val="21"/>
        </w:rPr>
      </w:pPr>
      <w:r w:rsidRPr="00FB2643">
        <w:rPr>
          <w:rFonts w:ascii="Arial" w:hAnsi="Arial" w:cs="Arial"/>
          <w:sz w:val="21"/>
          <w:szCs w:val="21"/>
        </w:rPr>
        <w:t xml:space="preserve">Tel: +36-1-795-1637; +36-1-374-2560, +36-1-374-2559 </w:t>
      </w:r>
    </w:p>
    <w:p w:rsidR="00884086" w:rsidRPr="00FB2643" w:rsidRDefault="00884086" w:rsidP="00884086">
      <w:pPr>
        <w:spacing w:line="240" w:lineRule="auto"/>
        <w:ind w:left="567"/>
        <w:rPr>
          <w:rFonts w:ascii="Arial" w:hAnsi="Arial" w:cs="Arial"/>
          <w:sz w:val="21"/>
          <w:szCs w:val="21"/>
        </w:rPr>
      </w:pPr>
      <w:r w:rsidRPr="00FB2643">
        <w:rPr>
          <w:rFonts w:ascii="Arial" w:hAnsi="Arial" w:cs="Arial"/>
          <w:sz w:val="21"/>
          <w:szCs w:val="21"/>
        </w:rPr>
        <w:t>Fax: +36-1-374-2925, +36-1-311-5243</w:t>
      </w:r>
    </w:p>
    <w:p w:rsidR="00884086" w:rsidRPr="00FB2643" w:rsidRDefault="0086721C" w:rsidP="00884086">
      <w:pPr>
        <w:spacing w:line="240" w:lineRule="auto"/>
        <w:ind w:left="567"/>
        <w:rPr>
          <w:rFonts w:ascii="Arial" w:hAnsi="Arial" w:cs="Arial"/>
          <w:color w:val="333333"/>
          <w:sz w:val="21"/>
          <w:szCs w:val="21"/>
        </w:rPr>
      </w:pPr>
      <w:hyperlink r:id="rId13" w:history="1">
        <w:r w:rsidR="00884086" w:rsidRPr="00FB2643">
          <w:rPr>
            <w:rFonts w:ascii="Arial" w:hAnsi="Arial" w:cs="Arial"/>
            <w:color w:val="0000FF"/>
            <w:sz w:val="21"/>
            <w:szCs w:val="21"/>
            <w:u w:val="single"/>
          </w:rPr>
          <w:t>ugyfelszolgalat@ngm.gov.hu</w:t>
        </w:r>
      </w:hyperlink>
    </w:p>
    <w:p w:rsidR="00884086" w:rsidRPr="00FB2643" w:rsidRDefault="00884086" w:rsidP="00884086">
      <w:pPr>
        <w:spacing w:line="240" w:lineRule="auto"/>
        <w:ind w:left="567"/>
        <w:rPr>
          <w:rFonts w:ascii="Arial" w:hAnsi="Arial" w:cs="Arial"/>
          <w:color w:val="333333"/>
          <w:sz w:val="21"/>
          <w:szCs w:val="21"/>
        </w:rPr>
      </w:pPr>
    </w:p>
    <w:p w:rsidR="00884086" w:rsidRPr="00FB2643" w:rsidRDefault="00884086" w:rsidP="00884086">
      <w:pPr>
        <w:spacing w:line="240" w:lineRule="auto"/>
        <w:ind w:left="567"/>
        <w:jc w:val="both"/>
        <w:rPr>
          <w:rFonts w:ascii="Arial" w:hAnsi="Arial" w:cs="Arial"/>
          <w:sz w:val="21"/>
          <w:szCs w:val="21"/>
          <w:u w:val="single"/>
        </w:rPr>
      </w:pPr>
      <w:r w:rsidRPr="00FB2643">
        <w:rPr>
          <w:rFonts w:ascii="Arial" w:hAnsi="Arial" w:cs="Arial"/>
          <w:sz w:val="21"/>
          <w:szCs w:val="21"/>
          <w:u w:val="single"/>
        </w:rPr>
        <w:t>Környezetvédelem tekintetében:</w:t>
      </w:r>
    </w:p>
    <w:p w:rsidR="00884086" w:rsidRPr="00FB2643" w:rsidRDefault="00884086" w:rsidP="00884086">
      <w:pPr>
        <w:spacing w:line="240" w:lineRule="auto"/>
        <w:ind w:left="567"/>
        <w:rPr>
          <w:rFonts w:ascii="Arial" w:hAnsi="Arial" w:cs="Arial"/>
          <w:b/>
          <w:sz w:val="21"/>
          <w:szCs w:val="21"/>
        </w:rPr>
      </w:pPr>
      <w:r w:rsidRPr="00FB2643">
        <w:rPr>
          <w:rFonts w:ascii="Arial" w:hAnsi="Arial" w:cs="Arial"/>
          <w:b/>
          <w:sz w:val="21"/>
          <w:szCs w:val="21"/>
        </w:rPr>
        <w:t>Vidékfejlesztési Minisztérium</w:t>
      </w:r>
    </w:p>
    <w:p w:rsidR="00884086" w:rsidRPr="00FB2643" w:rsidRDefault="00884086" w:rsidP="00884086">
      <w:pPr>
        <w:spacing w:line="240" w:lineRule="auto"/>
        <w:ind w:left="567"/>
        <w:rPr>
          <w:rFonts w:ascii="Arial" w:hAnsi="Arial" w:cs="Arial"/>
          <w:b/>
          <w:sz w:val="21"/>
          <w:szCs w:val="21"/>
        </w:rPr>
      </w:pPr>
      <w:r w:rsidRPr="00FB2643">
        <w:rPr>
          <w:rFonts w:ascii="Arial" w:hAnsi="Arial" w:cs="Arial"/>
          <w:b/>
          <w:sz w:val="21"/>
          <w:szCs w:val="21"/>
        </w:rPr>
        <w:t>http://www.kormany.hu/hu/videkfejlesztesi-miniszterium</w:t>
      </w:r>
    </w:p>
    <w:p w:rsidR="00884086" w:rsidRPr="00FB2643" w:rsidRDefault="00884086" w:rsidP="00884086">
      <w:pPr>
        <w:spacing w:line="240" w:lineRule="auto"/>
        <w:ind w:left="567"/>
        <w:rPr>
          <w:rFonts w:ascii="Arial" w:hAnsi="Arial" w:cs="Arial"/>
          <w:sz w:val="21"/>
          <w:szCs w:val="21"/>
        </w:rPr>
      </w:pPr>
      <w:r w:rsidRPr="00FB2643">
        <w:rPr>
          <w:rFonts w:ascii="Arial" w:hAnsi="Arial" w:cs="Arial"/>
          <w:sz w:val="21"/>
          <w:szCs w:val="21"/>
        </w:rPr>
        <w:t>Székhely: 1055 Budapest, Kossuth Lajos tér 11.</w:t>
      </w:r>
    </w:p>
    <w:p w:rsidR="00884086" w:rsidRPr="00FB2643" w:rsidRDefault="00884086" w:rsidP="00884086">
      <w:pPr>
        <w:spacing w:line="240" w:lineRule="auto"/>
        <w:ind w:left="567"/>
        <w:rPr>
          <w:rFonts w:ascii="Arial" w:hAnsi="Arial" w:cs="Arial"/>
          <w:sz w:val="21"/>
          <w:szCs w:val="21"/>
        </w:rPr>
      </w:pPr>
      <w:r w:rsidRPr="00FB2643">
        <w:rPr>
          <w:rFonts w:ascii="Arial" w:hAnsi="Arial" w:cs="Arial"/>
          <w:sz w:val="21"/>
          <w:szCs w:val="21"/>
        </w:rPr>
        <w:t>Levelezési cím: 1860 Budapest</w:t>
      </w:r>
    </w:p>
    <w:p w:rsidR="00884086" w:rsidRPr="00FB2643" w:rsidRDefault="00884086" w:rsidP="00884086">
      <w:pPr>
        <w:spacing w:line="240" w:lineRule="auto"/>
        <w:ind w:left="567"/>
        <w:rPr>
          <w:rFonts w:ascii="Arial" w:hAnsi="Arial" w:cs="Arial"/>
          <w:sz w:val="21"/>
          <w:szCs w:val="21"/>
        </w:rPr>
      </w:pPr>
      <w:r w:rsidRPr="00FB2643">
        <w:rPr>
          <w:rFonts w:ascii="Arial" w:hAnsi="Arial" w:cs="Arial"/>
          <w:sz w:val="21"/>
          <w:szCs w:val="21"/>
        </w:rPr>
        <w:t>Tel: +36 1-795-2000</w:t>
      </w:r>
    </w:p>
    <w:p w:rsidR="00884086" w:rsidRPr="00FB2643" w:rsidRDefault="00884086" w:rsidP="00884086">
      <w:pPr>
        <w:spacing w:line="240" w:lineRule="auto"/>
        <w:ind w:left="567"/>
        <w:rPr>
          <w:rFonts w:ascii="Arial" w:hAnsi="Arial" w:cs="Arial"/>
          <w:sz w:val="21"/>
          <w:szCs w:val="21"/>
        </w:rPr>
      </w:pPr>
      <w:r w:rsidRPr="00FB2643">
        <w:rPr>
          <w:rFonts w:ascii="Arial" w:hAnsi="Arial" w:cs="Arial"/>
          <w:sz w:val="21"/>
          <w:szCs w:val="21"/>
        </w:rPr>
        <w:t>Fax: +36 1-795-0200</w:t>
      </w:r>
    </w:p>
    <w:p w:rsidR="00884086" w:rsidRDefault="0086721C" w:rsidP="00884086">
      <w:pPr>
        <w:spacing w:line="240" w:lineRule="auto"/>
        <w:ind w:left="567"/>
        <w:rPr>
          <w:rFonts w:ascii="Arial" w:hAnsi="Arial" w:cs="Arial"/>
          <w:sz w:val="21"/>
          <w:szCs w:val="21"/>
        </w:rPr>
      </w:pPr>
      <w:hyperlink r:id="rId14" w:history="1">
        <w:r w:rsidR="00884086" w:rsidRPr="007933E1">
          <w:rPr>
            <w:rStyle w:val="Hiperhivatkozs"/>
            <w:rFonts w:ascii="Arial" w:hAnsi="Arial" w:cs="Arial"/>
            <w:sz w:val="21"/>
            <w:szCs w:val="21"/>
            <w:lang w:bidi="ar-SA"/>
          </w:rPr>
          <w:t>info@vm.gov.hu</w:t>
        </w:r>
      </w:hyperlink>
    </w:p>
    <w:p w:rsidR="00884086" w:rsidRPr="00363731" w:rsidRDefault="00884086" w:rsidP="00884086">
      <w:pPr>
        <w:spacing w:line="240" w:lineRule="auto"/>
        <w:ind w:left="567"/>
        <w:rPr>
          <w:rFonts w:ascii="Arial" w:hAnsi="Arial" w:cs="Arial"/>
          <w:b/>
          <w:sz w:val="21"/>
          <w:szCs w:val="21"/>
        </w:rPr>
      </w:pPr>
      <w:r w:rsidRPr="00363731">
        <w:rPr>
          <w:rFonts w:ascii="Arial" w:hAnsi="Arial" w:cs="Arial"/>
          <w:b/>
          <w:sz w:val="21"/>
          <w:szCs w:val="21"/>
        </w:rPr>
        <w:t>Országos Környezetvédelmi, Természetvédelmi és Vízügyi Főfelügyelőség</w:t>
      </w:r>
    </w:p>
    <w:p w:rsidR="00884086" w:rsidRDefault="00884086" w:rsidP="00884086">
      <w:pPr>
        <w:spacing w:line="240" w:lineRule="auto"/>
        <w:ind w:left="567"/>
        <w:rPr>
          <w:rFonts w:ascii="Arial" w:hAnsi="Arial" w:cs="Arial"/>
          <w:sz w:val="21"/>
          <w:szCs w:val="21"/>
        </w:rPr>
      </w:pPr>
      <w:r w:rsidRPr="00363731">
        <w:rPr>
          <w:rFonts w:ascii="Arial" w:hAnsi="Arial" w:cs="Arial"/>
          <w:sz w:val="21"/>
          <w:szCs w:val="21"/>
        </w:rPr>
        <w:t xml:space="preserve"> H-1016 Budapest, M</w:t>
      </w:r>
      <w:r>
        <w:rPr>
          <w:rFonts w:ascii="Arial" w:hAnsi="Arial" w:cs="Arial"/>
          <w:sz w:val="21"/>
          <w:szCs w:val="21"/>
        </w:rPr>
        <w:t>:</w:t>
      </w:r>
      <w:r w:rsidRPr="00363731">
        <w:rPr>
          <w:rFonts w:ascii="Arial" w:hAnsi="Arial" w:cs="Arial"/>
          <w:sz w:val="21"/>
          <w:szCs w:val="21"/>
        </w:rPr>
        <w:t>észáros u. 58/A., Telefon: +36-1-224-91-00, Fax: +36-1-224-92-62.</w:t>
      </w:r>
    </w:p>
    <w:p w:rsidR="00884086" w:rsidRPr="009E58EE" w:rsidRDefault="00884086" w:rsidP="00884086">
      <w:pPr>
        <w:spacing w:line="240" w:lineRule="auto"/>
        <w:ind w:left="567"/>
        <w:rPr>
          <w:rFonts w:ascii="Arial" w:hAnsi="Arial" w:cs="Arial"/>
          <w:sz w:val="21"/>
          <w:szCs w:val="21"/>
          <w:u w:val="single"/>
        </w:rPr>
      </w:pPr>
      <w:r w:rsidRPr="009E58EE">
        <w:rPr>
          <w:rFonts w:ascii="Arial" w:hAnsi="Arial" w:cs="Arial"/>
          <w:sz w:val="21"/>
          <w:szCs w:val="21"/>
          <w:u w:val="single"/>
        </w:rPr>
        <w:t>Egészségvédelem</w:t>
      </w:r>
    </w:p>
    <w:p w:rsidR="00884086" w:rsidRDefault="00884086" w:rsidP="00884086">
      <w:pPr>
        <w:rPr>
          <w:rFonts w:ascii="Arial" w:eastAsia="Calibri" w:hAnsi="Arial" w:cs="Arial"/>
          <w:color w:val="000000"/>
          <w:sz w:val="21"/>
          <w:szCs w:val="21"/>
          <w:lang w:eastAsia="ar-SA"/>
        </w:rPr>
      </w:pPr>
    </w:p>
    <w:p w:rsidR="00884086" w:rsidRPr="00F04E0E" w:rsidRDefault="00884086" w:rsidP="00884086">
      <w:pPr>
        <w:rPr>
          <w:rFonts w:ascii="Arial" w:eastAsia="Calibri" w:hAnsi="Arial" w:cs="Arial"/>
          <w:b/>
          <w:color w:val="000000"/>
          <w:sz w:val="21"/>
          <w:szCs w:val="21"/>
          <w:lang w:eastAsia="ar-SA"/>
        </w:rPr>
      </w:pPr>
      <w:r w:rsidRPr="00F04E0E">
        <w:rPr>
          <w:rFonts w:ascii="Arial" w:eastAsia="Calibri" w:hAnsi="Arial" w:cs="Arial"/>
          <w:b/>
          <w:color w:val="000000"/>
          <w:sz w:val="21"/>
          <w:szCs w:val="21"/>
          <w:lang w:eastAsia="ar-SA"/>
        </w:rPr>
        <w:t xml:space="preserve">Népegészségügyi Szakigazgatási Szerv </w:t>
      </w:r>
    </w:p>
    <w:p w:rsidR="00884086" w:rsidRPr="00F04E0E" w:rsidRDefault="00884086" w:rsidP="00884086">
      <w:pPr>
        <w:rPr>
          <w:rFonts w:ascii="Arial" w:eastAsia="Calibri" w:hAnsi="Arial" w:cs="Arial"/>
          <w:color w:val="000000"/>
          <w:sz w:val="21"/>
          <w:szCs w:val="21"/>
          <w:lang w:eastAsia="ar-SA"/>
        </w:rPr>
      </w:pPr>
      <w:r w:rsidRPr="00F04E0E">
        <w:rPr>
          <w:rFonts w:ascii="Arial" w:eastAsia="Calibri" w:hAnsi="Arial" w:cs="Arial"/>
          <w:color w:val="000000"/>
          <w:sz w:val="21"/>
          <w:szCs w:val="21"/>
          <w:lang w:eastAsia="ar-SA"/>
        </w:rPr>
        <w:t>Cím:</w:t>
      </w:r>
      <w:r w:rsidRPr="00F04E0E">
        <w:rPr>
          <w:rFonts w:ascii="Arial" w:eastAsia="Calibri" w:hAnsi="Arial" w:cs="Arial"/>
          <w:color w:val="000000"/>
          <w:sz w:val="21"/>
          <w:szCs w:val="21"/>
          <w:lang w:eastAsia="ar-SA"/>
        </w:rPr>
        <w:tab/>
        <w:t>3530 Miskolc, Meggyesalja u. 12.</w:t>
      </w:r>
    </w:p>
    <w:p w:rsidR="00884086" w:rsidRPr="00F04E0E" w:rsidRDefault="00884086" w:rsidP="00884086">
      <w:pPr>
        <w:rPr>
          <w:rFonts w:ascii="Arial" w:eastAsia="Calibri" w:hAnsi="Arial" w:cs="Arial"/>
          <w:color w:val="000000"/>
          <w:sz w:val="21"/>
          <w:szCs w:val="21"/>
          <w:lang w:eastAsia="ar-SA"/>
        </w:rPr>
      </w:pPr>
      <w:r w:rsidRPr="00F04E0E">
        <w:rPr>
          <w:rFonts w:ascii="Arial" w:eastAsia="Calibri" w:hAnsi="Arial" w:cs="Arial"/>
          <w:color w:val="000000"/>
          <w:sz w:val="21"/>
          <w:szCs w:val="21"/>
          <w:lang w:eastAsia="ar-SA"/>
        </w:rPr>
        <w:t>Levélcím:</w:t>
      </w:r>
      <w:r w:rsidRPr="00F04E0E">
        <w:rPr>
          <w:rFonts w:ascii="Arial" w:eastAsia="Calibri" w:hAnsi="Arial" w:cs="Arial"/>
          <w:color w:val="000000"/>
          <w:sz w:val="21"/>
          <w:szCs w:val="21"/>
          <w:lang w:eastAsia="ar-SA"/>
        </w:rPr>
        <w:tab/>
        <w:t>3501 Miskolc, Pf.186.</w:t>
      </w:r>
    </w:p>
    <w:p w:rsidR="00884086" w:rsidRPr="00F04E0E" w:rsidRDefault="00884086" w:rsidP="00884086">
      <w:pPr>
        <w:rPr>
          <w:rFonts w:ascii="Arial" w:eastAsia="Calibri" w:hAnsi="Arial" w:cs="Arial"/>
          <w:color w:val="000000"/>
          <w:sz w:val="21"/>
          <w:szCs w:val="21"/>
          <w:lang w:eastAsia="ar-SA"/>
        </w:rPr>
      </w:pPr>
      <w:r w:rsidRPr="00F04E0E">
        <w:rPr>
          <w:rFonts w:ascii="Arial" w:eastAsia="Calibri" w:hAnsi="Arial" w:cs="Arial"/>
          <w:color w:val="000000"/>
          <w:sz w:val="21"/>
          <w:szCs w:val="21"/>
          <w:lang w:eastAsia="ar-SA"/>
        </w:rPr>
        <w:t>Telefon:</w:t>
      </w:r>
      <w:r w:rsidRPr="00F04E0E">
        <w:rPr>
          <w:rFonts w:ascii="Arial" w:eastAsia="Calibri" w:hAnsi="Arial" w:cs="Arial"/>
          <w:color w:val="000000"/>
          <w:sz w:val="21"/>
          <w:szCs w:val="21"/>
          <w:lang w:eastAsia="ar-SA"/>
        </w:rPr>
        <w:tab/>
        <w:t>Kp.: 46/354-611, titkárság: 46/354-612</w:t>
      </w:r>
    </w:p>
    <w:p w:rsidR="00884086" w:rsidRPr="00F04E0E" w:rsidRDefault="00884086" w:rsidP="00884086">
      <w:pPr>
        <w:rPr>
          <w:rFonts w:ascii="Arial" w:eastAsia="Calibri" w:hAnsi="Arial" w:cs="Arial"/>
          <w:color w:val="000000"/>
          <w:sz w:val="21"/>
          <w:szCs w:val="21"/>
          <w:lang w:eastAsia="ar-SA"/>
        </w:rPr>
      </w:pPr>
      <w:r w:rsidRPr="00F04E0E">
        <w:rPr>
          <w:rFonts w:ascii="Arial" w:eastAsia="Calibri" w:hAnsi="Arial" w:cs="Arial"/>
          <w:color w:val="000000"/>
          <w:sz w:val="21"/>
          <w:szCs w:val="21"/>
          <w:lang w:eastAsia="ar-SA"/>
        </w:rPr>
        <w:t>Fax:</w:t>
      </w:r>
      <w:r w:rsidRPr="00F04E0E">
        <w:rPr>
          <w:rFonts w:ascii="Arial" w:eastAsia="Calibri" w:hAnsi="Arial" w:cs="Arial"/>
          <w:color w:val="000000"/>
          <w:sz w:val="21"/>
          <w:szCs w:val="21"/>
          <w:lang w:eastAsia="ar-SA"/>
        </w:rPr>
        <w:tab/>
        <w:t>46/358-060</w:t>
      </w:r>
    </w:p>
    <w:p w:rsidR="00884086" w:rsidRDefault="00884086" w:rsidP="00884086">
      <w:pPr>
        <w:rPr>
          <w:rFonts w:ascii="Arial" w:eastAsia="Calibri" w:hAnsi="Arial" w:cs="Arial"/>
          <w:color w:val="000000"/>
          <w:sz w:val="21"/>
          <w:szCs w:val="21"/>
          <w:lang w:eastAsia="ar-SA"/>
        </w:rPr>
      </w:pPr>
      <w:r w:rsidRPr="00F04E0E">
        <w:rPr>
          <w:rFonts w:ascii="Arial" w:eastAsia="Calibri" w:hAnsi="Arial" w:cs="Arial"/>
          <w:color w:val="000000"/>
          <w:sz w:val="21"/>
          <w:szCs w:val="21"/>
          <w:lang w:eastAsia="ar-SA"/>
        </w:rPr>
        <w:t>E-mail:</w:t>
      </w:r>
      <w:r w:rsidRPr="00F04E0E">
        <w:rPr>
          <w:rFonts w:ascii="Arial" w:eastAsia="Calibri" w:hAnsi="Arial" w:cs="Arial"/>
          <w:color w:val="000000"/>
          <w:sz w:val="21"/>
          <w:szCs w:val="21"/>
          <w:lang w:eastAsia="ar-SA"/>
        </w:rPr>
        <w:tab/>
      </w:r>
      <w:hyperlink r:id="rId15" w:history="1">
        <w:r w:rsidRPr="00FB3F1D">
          <w:rPr>
            <w:rStyle w:val="Hiperhivatkozs"/>
            <w:rFonts w:ascii="Arial" w:eastAsia="Calibri" w:hAnsi="Arial" w:cs="Arial"/>
            <w:sz w:val="21"/>
            <w:szCs w:val="21"/>
            <w:lang w:eastAsia="ar-SA" w:bidi="ar-SA"/>
          </w:rPr>
          <w:t>titkarsag.borsod@emr.antsz.hu</w:t>
        </w:r>
      </w:hyperlink>
      <w:r w:rsidRPr="00F04E0E">
        <w:rPr>
          <w:rFonts w:ascii="Arial" w:eastAsia="Calibri" w:hAnsi="Arial" w:cs="Arial"/>
          <w:color w:val="000000"/>
          <w:sz w:val="21"/>
          <w:szCs w:val="21"/>
          <w:lang w:eastAsia="ar-SA"/>
        </w:rPr>
        <w:t xml:space="preserve"> </w:t>
      </w:r>
    </w:p>
    <w:p w:rsidR="00884086" w:rsidRPr="00F04E0E" w:rsidRDefault="00884086" w:rsidP="00884086">
      <w:pPr>
        <w:shd w:val="clear" w:color="auto" w:fill="F2F2F2"/>
        <w:spacing w:after="180" w:line="180" w:lineRule="atLeast"/>
        <w:outlineLvl w:val="2"/>
        <w:rPr>
          <w:rFonts w:ascii="Georgia" w:eastAsia="Times New Roman" w:hAnsi="Georgia" w:cs="Times New Roman"/>
          <w:b/>
          <w:bCs/>
          <w:caps/>
          <w:color w:val="444444"/>
          <w:spacing w:val="15"/>
          <w:sz w:val="15"/>
          <w:szCs w:val="15"/>
          <w:lang w:eastAsia="hu-HU"/>
        </w:rPr>
      </w:pPr>
      <w:r w:rsidRPr="00F04E0E">
        <w:rPr>
          <w:rFonts w:ascii="Georgia" w:eastAsia="Times New Roman" w:hAnsi="Georgia" w:cs="Times New Roman"/>
          <w:b/>
          <w:bCs/>
          <w:caps/>
          <w:color w:val="444444"/>
          <w:spacing w:val="15"/>
          <w:sz w:val="15"/>
          <w:szCs w:val="15"/>
          <w:lang w:eastAsia="hu-HU"/>
        </w:rPr>
        <w:t>EDELÉNYI, KAZINCBARCIKAI, ÓZDI KISTÉRSÉGI NÉPEGÉSZSÉGÜGYI INTÉZET</w:t>
      </w:r>
    </w:p>
    <w:p w:rsidR="00884086" w:rsidRPr="00F04E0E" w:rsidRDefault="00884086" w:rsidP="00884086">
      <w:pPr>
        <w:rPr>
          <w:rFonts w:ascii="Arial" w:eastAsia="Calibri" w:hAnsi="Arial" w:cs="Arial"/>
          <w:color w:val="000000"/>
          <w:sz w:val="21"/>
          <w:szCs w:val="21"/>
          <w:lang w:eastAsia="ar-SA"/>
        </w:rPr>
      </w:pPr>
      <w:r w:rsidRPr="00F04E0E">
        <w:rPr>
          <w:rFonts w:ascii="Arial" w:eastAsia="Calibri" w:hAnsi="Arial" w:cs="Arial"/>
          <w:color w:val="000000"/>
          <w:sz w:val="21"/>
          <w:szCs w:val="21"/>
          <w:lang w:eastAsia="ar-SA"/>
        </w:rPr>
        <w:t>Cím:</w:t>
      </w:r>
      <w:r w:rsidRPr="00F04E0E">
        <w:rPr>
          <w:rFonts w:ascii="Arial" w:eastAsia="Calibri" w:hAnsi="Arial" w:cs="Arial"/>
          <w:color w:val="000000"/>
          <w:sz w:val="21"/>
          <w:szCs w:val="21"/>
          <w:lang w:eastAsia="ar-SA"/>
        </w:rPr>
        <w:tab/>
        <w:t>3780 Edelény, István kir. u. 58</w:t>
      </w:r>
    </w:p>
    <w:p w:rsidR="00884086" w:rsidRPr="00F04E0E" w:rsidRDefault="00884086" w:rsidP="00884086">
      <w:pPr>
        <w:rPr>
          <w:rFonts w:ascii="Arial" w:eastAsia="Calibri" w:hAnsi="Arial" w:cs="Arial"/>
          <w:color w:val="000000"/>
          <w:sz w:val="21"/>
          <w:szCs w:val="21"/>
          <w:lang w:eastAsia="ar-SA"/>
        </w:rPr>
      </w:pPr>
      <w:r w:rsidRPr="00F04E0E">
        <w:rPr>
          <w:rFonts w:ascii="Arial" w:eastAsia="Calibri" w:hAnsi="Arial" w:cs="Arial"/>
          <w:color w:val="000000"/>
          <w:sz w:val="21"/>
          <w:szCs w:val="21"/>
          <w:lang w:eastAsia="ar-SA"/>
        </w:rPr>
        <w:t>Telefon:</w:t>
      </w:r>
      <w:r w:rsidRPr="00F04E0E">
        <w:rPr>
          <w:rFonts w:ascii="Arial" w:eastAsia="Calibri" w:hAnsi="Arial" w:cs="Arial"/>
          <w:color w:val="000000"/>
          <w:sz w:val="21"/>
          <w:szCs w:val="21"/>
          <w:lang w:eastAsia="ar-SA"/>
        </w:rPr>
        <w:tab/>
        <w:t>48/525-026, 48/525-025</w:t>
      </w:r>
    </w:p>
    <w:p w:rsidR="00884086" w:rsidRDefault="00884086" w:rsidP="00884086">
      <w:pPr>
        <w:rPr>
          <w:rFonts w:ascii="Arial" w:eastAsia="Calibri" w:hAnsi="Arial" w:cs="Arial"/>
          <w:color w:val="000000"/>
          <w:sz w:val="21"/>
          <w:szCs w:val="21"/>
          <w:lang w:eastAsia="ar-SA"/>
        </w:rPr>
      </w:pPr>
      <w:r w:rsidRPr="00F04E0E">
        <w:rPr>
          <w:rFonts w:ascii="Arial" w:eastAsia="Calibri" w:hAnsi="Arial" w:cs="Arial"/>
          <w:color w:val="000000"/>
          <w:sz w:val="21"/>
          <w:szCs w:val="21"/>
          <w:lang w:eastAsia="ar-SA"/>
        </w:rPr>
        <w:t>Fax:</w:t>
      </w:r>
      <w:r w:rsidRPr="00F04E0E">
        <w:rPr>
          <w:rFonts w:ascii="Arial" w:eastAsia="Calibri" w:hAnsi="Arial" w:cs="Arial"/>
          <w:color w:val="000000"/>
          <w:sz w:val="21"/>
          <w:szCs w:val="21"/>
          <w:lang w:eastAsia="ar-SA"/>
        </w:rPr>
        <w:tab/>
        <w:t>48/525-025</w:t>
      </w:r>
    </w:p>
    <w:p w:rsidR="00884086" w:rsidRPr="00363731" w:rsidRDefault="00884086" w:rsidP="00884086">
      <w:pPr>
        <w:rPr>
          <w:rFonts w:ascii="Arial" w:eastAsia="Calibri" w:hAnsi="Arial" w:cs="Arial"/>
          <w:color w:val="000000"/>
          <w:sz w:val="21"/>
          <w:szCs w:val="21"/>
          <w:lang w:eastAsia="ar-SA"/>
        </w:rPr>
      </w:pPr>
      <w:r w:rsidRPr="00363731">
        <w:rPr>
          <w:rFonts w:ascii="Arial" w:eastAsia="Calibri" w:hAnsi="Arial" w:cs="Arial"/>
          <w:color w:val="000000"/>
          <w:sz w:val="21"/>
          <w:szCs w:val="21"/>
          <w:lang w:eastAsia="ar-SA"/>
        </w:rPr>
        <w:lastRenderedPageBreak/>
        <w:t>Fogyaték</w:t>
      </w:r>
      <w:r>
        <w:rPr>
          <w:rFonts w:ascii="Arial" w:eastAsia="Calibri" w:hAnsi="Arial" w:cs="Arial"/>
          <w:color w:val="000000"/>
          <w:sz w:val="21"/>
          <w:szCs w:val="21"/>
          <w:lang w:eastAsia="ar-SA"/>
        </w:rPr>
        <w:t>ossággal élők esélyegyenlősége:</w:t>
      </w:r>
    </w:p>
    <w:p w:rsidR="00884086" w:rsidRPr="00363731" w:rsidRDefault="00884086" w:rsidP="00884086">
      <w:pPr>
        <w:rPr>
          <w:rFonts w:ascii="Arial" w:eastAsia="Calibri" w:hAnsi="Arial" w:cs="Arial"/>
          <w:b/>
          <w:color w:val="000000"/>
          <w:sz w:val="21"/>
          <w:szCs w:val="21"/>
          <w:lang w:eastAsia="ar-SA"/>
        </w:rPr>
      </w:pPr>
      <w:r w:rsidRPr="00363731">
        <w:rPr>
          <w:rFonts w:ascii="Arial" w:eastAsia="Calibri" w:hAnsi="Arial" w:cs="Arial"/>
          <w:b/>
          <w:color w:val="000000"/>
          <w:sz w:val="21"/>
          <w:szCs w:val="21"/>
          <w:lang w:eastAsia="ar-SA"/>
        </w:rPr>
        <w:t>Közigazgatási és Igazságügyi Minisztérium, Társadalmi Felzárkózásért Felelős Államtitkárság</w:t>
      </w:r>
    </w:p>
    <w:p w:rsidR="00884086" w:rsidRPr="00363731" w:rsidRDefault="00884086" w:rsidP="00884086">
      <w:pPr>
        <w:rPr>
          <w:rFonts w:ascii="Arial" w:eastAsia="Calibri" w:hAnsi="Arial" w:cs="Arial"/>
          <w:color w:val="000000"/>
          <w:sz w:val="21"/>
          <w:szCs w:val="21"/>
          <w:lang w:eastAsia="ar-SA"/>
        </w:rPr>
      </w:pPr>
      <w:r w:rsidRPr="00363731">
        <w:rPr>
          <w:rFonts w:ascii="Arial" w:eastAsia="Calibri" w:hAnsi="Arial" w:cs="Arial"/>
          <w:color w:val="000000"/>
          <w:sz w:val="21"/>
          <w:szCs w:val="21"/>
          <w:lang w:eastAsia="ar-SA"/>
        </w:rPr>
        <w:t>Székhely: 1055 Budapest, Kossuth Lajos tér 2-4.</w:t>
      </w:r>
    </w:p>
    <w:p w:rsidR="00884086" w:rsidRPr="00363731" w:rsidRDefault="00884086" w:rsidP="00884086">
      <w:pPr>
        <w:rPr>
          <w:rFonts w:ascii="Arial" w:eastAsia="Calibri" w:hAnsi="Arial" w:cs="Arial"/>
          <w:color w:val="000000"/>
          <w:sz w:val="21"/>
          <w:szCs w:val="21"/>
          <w:lang w:eastAsia="ar-SA"/>
        </w:rPr>
      </w:pPr>
      <w:r w:rsidRPr="00363731">
        <w:rPr>
          <w:rFonts w:ascii="Arial" w:eastAsia="Calibri" w:hAnsi="Arial" w:cs="Arial"/>
          <w:color w:val="000000"/>
          <w:sz w:val="21"/>
          <w:szCs w:val="21"/>
          <w:lang w:eastAsia="ar-SA"/>
        </w:rPr>
        <w:t>Postai cím: 1357 Budapest, Pf.: 2.</w:t>
      </w:r>
    </w:p>
    <w:p w:rsidR="00884086" w:rsidRPr="00363731" w:rsidRDefault="00884086" w:rsidP="00884086">
      <w:pPr>
        <w:rPr>
          <w:rFonts w:ascii="Arial" w:eastAsia="Calibri" w:hAnsi="Arial" w:cs="Arial"/>
          <w:color w:val="000000"/>
          <w:sz w:val="21"/>
          <w:szCs w:val="21"/>
          <w:lang w:eastAsia="ar-SA"/>
        </w:rPr>
      </w:pPr>
      <w:r w:rsidRPr="00363731">
        <w:rPr>
          <w:rFonts w:ascii="Arial" w:eastAsia="Calibri" w:hAnsi="Arial" w:cs="Arial"/>
          <w:color w:val="000000"/>
          <w:sz w:val="21"/>
          <w:szCs w:val="21"/>
          <w:lang w:eastAsia="ar-SA"/>
        </w:rPr>
        <w:t>Telefonszám: 06-1-795-1000 Ügyfélszolgálat telefon: 06-1-795-6411</w:t>
      </w:r>
    </w:p>
    <w:p w:rsidR="00884086" w:rsidRPr="00363731" w:rsidRDefault="00884086" w:rsidP="00884086">
      <w:pPr>
        <w:rPr>
          <w:rFonts w:ascii="Arial" w:eastAsia="Calibri" w:hAnsi="Arial" w:cs="Arial"/>
          <w:color w:val="000000"/>
          <w:sz w:val="21"/>
          <w:szCs w:val="21"/>
          <w:lang w:eastAsia="ar-SA"/>
        </w:rPr>
      </w:pPr>
      <w:r w:rsidRPr="00363731">
        <w:rPr>
          <w:rFonts w:ascii="Arial" w:eastAsia="Calibri" w:hAnsi="Arial" w:cs="Arial"/>
          <w:color w:val="000000"/>
          <w:sz w:val="21"/>
          <w:szCs w:val="21"/>
          <w:lang w:eastAsia="ar-SA"/>
        </w:rPr>
        <w:t>Telefax: 06-1-795-0002</w:t>
      </w:r>
    </w:p>
    <w:p w:rsidR="00884086" w:rsidRDefault="00884086" w:rsidP="00884086">
      <w:pPr>
        <w:rPr>
          <w:rFonts w:ascii="Arial" w:eastAsia="Calibri" w:hAnsi="Arial" w:cs="Arial"/>
          <w:color w:val="000000"/>
          <w:sz w:val="21"/>
          <w:szCs w:val="21"/>
          <w:lang w:eastAsia="ar-SA"/>
        </w:rPr>
      </w:pPr>
      <w:r w:rsidRPr="00363731">
        <w:rPr>
          <w:rFonts w:ascii="Arial" w:eastAsia="Calibri" w:hAnsi="Arial" w:cs="Arial"/>
          <w:color w:val="000000"/>
          <w:sz w:val="21"/>
          <w:szCs w:val="21"/>
          <w:lang w:eastAsia="ar-SA"/>
        </w:rPr>
        <w:t xml:space="preserve">Ügyfélszolgálat e-mail: </w:t>
      </w:r>
      <w:hyperlink r:id="rId16" w:history="1">
        <w:r w:rsidRPr="007933E1">
          <w:rPr>
            <w:rStyle w:val="Hiperhivatkozs"/>
            <w:rFonts w:ascii="Arial" w:eastAsia="Calibri" w:hAnsi="Arial" w:cs="Arial"/>
            <w:sz w:val="21"/>
            <w:szCs w:val="21"/>
            <w:lang w:eastAsia="ar-SA" w:bidi="ar-SA"/>
          </w:rPr>
          <w:t>lakossag@kim.gov.hu</w:t>
        </w:r>
      </w:hyperlink>
    </w:p>
    <w:p w:rsidR="00884086" w:rsidRDefault="00884086" w:rsidP="00884086">
      <w:pPr>
        <w:rPr>
          <w:rFonts w:ascii="Arial" w:eastAsia="Calibri" w:hAnsi="Arial" w:cs="Arial"/>
          <w:color w:val="000000"/>
          <w:sz w:val="21"/>
          <w:szCs w:val="21"/>
          <w:lang w:eastAsia="ar-SA"/>
        </w:rPr>
      </w:pPr>
    </w:p>
    <w:p w:rsidR="00925598" w:rsidRPr="005C7E9A" w:rsidRDefault="00925598" w:rsidP="005C7E9A">
      <w:pPr>
        <w:rPr>
          <w:rFonts w:ascii="Arial" w:eastAsia="Calibri" w:hAnsi="Arial" w:cs="Arial"/>
          <w:color w:val="000000"/>
          <w:sz w:val="21"/>
          <w:szCs w:val="21"/>
          <w:lang w:eastAsia="ar-SA"/>
        </w:rPr>
      </w:pPr>
      <w:r w:rsidRPr="003D33F5">
        <w:rPr>
          <w:rFonts w:ascii="Arial" w:hAnsi="Arial" w:cs="Arial"/>
          <w:sz w:val="21"/>
          <w:szCs w:val="21"/>
        </w:rPr>
        <w:t>A Kbt. 73. § (4) bekezdésében hivatkozott környezetvédelmi, szociális és munkajogi rendelkezéseket tartalmazó nemzetközi egyezmények jegyzéke:</w:t>
      </w:r>
    </w:p>
    <w:p w:rsidR="00925598" w:rsidRPr="003D33F5" w:rsidRDefault="00925598" w:rsidP="00925598">
      <w:pPr>
        <w:pStyle w:val="Listaszerbekezds"/>
        <w:ind w:left="705" w:right="74"/>
        <w:rPr>
          <w:rFonts w:ascii="Arial" w:hAnsi="Arial" w:cs="Arial"/>
          <w:sz w:val="21"/>
          <w:szCs w:val="21"/>
        </w:rPr>
      </w:pPr>
      <w:r w:rsidRPr="003D33F5">
        <w:rPr>
          <w:rFonts w:ascii="Arial" w:hAnsi="Arial" w:cs="Arial"/>
          <w:sz w:val="21"/>
          <w:szCs w:val="21"/>
        </w:rPr>
        <w:t>87. számú ILO-egyezmény az egyesülési szabadságról és a szervezkedési jog védelméről</w:t>
      </w:r>
    </w:p>
    <w:p w:rsidR="00925598" w:rsidRPr="003D33F5" w:rsidRDefault="00925598" w:rsidP="00925598">
      <w:pPr>
        <w:pStyle w:val="Listaszerbekezds"/>
        <w:ind w:left="705" w:right="74"/>
        <w:rPr>
          <w:rFonts w:ascii="Arial" w:hAnsi="Arial" w:cs="Arial"/>
          <w:sz w:val="21"/>
          <w:szCs w:val="21"/>
        </w:rPr>
      </w:pPr>
      <w:r w:rsidRPr="003D33F5">
        <w:rPr>
          <w:rFonts w:ascii="Arial" w:hAnsi="Arial" w:cs="Arial"/>
          <w:sz w:val="21"/>
          <w:szCs w:val="21"/>
        </w:rPr>
        <w:t>98. számú ILO-egyezmény a szervezkedési jog és a kollektív tárgyalási jog elveinek alkalmazásáról</w:t>
      </w:r>
    </w:p>
    <w:p w:rsidR="00925598" w:rsidRPr="003D33F5" w:rsidRDefault="00925598" w:rsidP="00925598">
      <w:pPr>
        <w:pStyle w:val="Listaszerbekezds"/>
        <w:ind w:left="705" w:right="74"/>
        <w:rPr>
          <w:rFonts w:ascii="Arial" w:hAnsi="Arial" w:cs="Arial"/>
          <w:sz w:val="21"/>
          <w:szCs w:val="21"/>
        </w:rPr>
      </w:pPr>
      <w:r w:rsidRPr="003D33F5">
        <w:rPr>
          <w:rFonts w:ascii="Arial" w:hAnsi="Arial" w:cs="Arial"/>
          <w:sz w:val="21"/>
          <w:szCs w:val="21"/>
        </w:rPr>
        <w:t>29. számú ILO-egyezmény a kényszer- vagy kötelező munkáról</w:t>
      </w:r>
    </w:p>
    <w:p w:rsidR="00925598" w:rsidRPr="003D33F5" w:rsidRDefault="00925598" w:rsidP="00925598">
      <w:pPr>
        <w:pStyle w:val="Listaszerbekezds"/>
        <w:ind w:left="705" w:right="74"/>
        <w:rPr>
          <w:rFonts w:ascii="Arial" w:hAnsi="Arial" w:cs="Arial"/>
          <w:sz w:val="21"/>
          <w:szCs w:val="21"/>
        </w:rPr>
      </w:pPr>
      <w:r w:rsidRPr="003D33F5">
        <w:rPr>
          <w:rFonts w:ascii="Arial" w:hAnsi="Arial" w:cs="Arial"/>
          <w:sz w:val="21"/>
          <w:szCs w:val="21"/>
        </w:rPr>
        <w:t>105. számú ILO-egyezmény a kényszermunka felszámolásáról</w:t>
      </w:r>
    </w:p>
    <w:p w:rsidR="00925598" w:rsidRPr="003D33F5" w:rsidRDefault="00925598" w:rsidP="00925598">
      <w:pPr>
        <w:pStyle w:val="Listaszerbekezds"/>
        <w:ind w:left="705" w:right="74"/>
        <w:rPr>
          <w:rFonts w:ascii="Arial" w:hAnsi="Arial" w:cs="Arial"/>
          <w:sz w:val="21"/>
          <w:szCs w:val="21"/>
        </w:rPr>
      </w:pPr>
      <w:r w:rsidRPr="003D33F5">
        <w:rPr>
          <w:rFonts w:ascii="Arial" w:hAnsi="Arial" w:cs="Arial"/>
          <w:sz w:val="21"/>
          <w:szCs w:val="21"/>
        </w:rPr>
        <w:t>138. számú ILO-egyezmény a foglalkoztatás alsó korhatáráról</w:t>
      </w:r>
    </w:p>
    <w:p w:rsidR="00925598" w:rsidRPr="003D33F5" w:rsidRDefault="00925598" w:rsidP="00925598">
      <w:pPr>
        <w:pStyle w:val="Listaszerbekezds"/>
        <w:ind w:left="705" w:right="74"/>
        <w:rPr>
          <w:rFonts w:ascii="Arial" w:hAnsi="Arial" w:cs="Arial"/>
          <w:sz w:val="21"/>
          <w:szCs w:val="21"/>
        </w:rPr>
      </w:pPr>
      <w:r w:rsidRPr="003D33F5">
        <w:rPr>
          <w:rFonts w:ascii="Arial" w:hAnsi="Arial" w:cs="Arial"/>
          <w:sz w:val="21"/>
          <w:szCs w:val="21"/>
        </w:rPr>
        <w:t>111. számú ILO-egyezmény a foglalkoztatásból és a foglalkozásból eredő hátrányos megkülönböztetésről</w:t>
      </w:r>
    </w:p>
    <w:p w:rsidR="00925598" w:rsidRPr="003D33F5" w:rsidRDefault="00925598" w:rsidP="00925598">
      <w:pPr>
        <w:pStyle w:val="Listaszerbekezds"/>
        <w:ind w:left="705" w:right="74"/>
        <w:rPr>
          <w:rFonts w:ascii="Arial" w:hAnsi="Arial" w:cs="Arial"/>
          <w:sz w:val="21"/>
          <w:szCs w:val="21"/>
        </w:rPr>
      </w:pPr>
      <w:r w:rsidRPr="003D33F5">
        <w:rPr>
          <w:rFonts w:ascii="Arial" w:hAnsi="Arial" w:cs="Arial"/>
          <w:sz w:val="21"/>
          <w:szCs w:val="21"/>
        </w:rPr>
        <w:t>100. számú ILO-egyezmény a férfi és a női munkaerőnek egyenlő értékű munka esetén járó egyenlő díjazásáról</w:t>
      </w:r>
    </w:p>
    <w:p w:rsidR="00925598" w:rsidRPr="003D33F5" w:rsidRDefault="00925598" w:rsidP="00925598">
      <w:pPr>
        <w:pStyle w:val="Listaszerbekezds"/>
        <w:ind w:left="705" w:right="74"/>
        <w:rPr>
          <w:rFonts w:ascii="Arial" w:hAnsi="Arial" w:cs="Arial"/>
          <w:sz w:val="21"/>
          <w:szCs w:val="21"/>
        </w:rPr>
      </w:pPr>
      <w:r w:rsidRPr="003D33F5">
        <w:rPr>
          <w:rFonts w:ascii="Arial" w:hAnsi="Arial" w:cs="Arial"/>
          <w:sz w:val="21"/>
          <w:szCs w:val="21"/>
        </w:rPr>
        <w:t>182. számú ILO-egyezmény a gyermekmunka legrosszabb formáinak betiltásáról és felszámolására irányuló azonnali lépésekről</w:t>
      </w:r>
    </w:p>
    <w:p w:rsidR="00925598" w:rsidRPr="003D33F5" w:rsidRDefault="00925598" w:rsidP="00925598">
      <w:pPr>
        <w:pStyle w:val="Listaszerbekezds"/>
        <w:ind w:left="705" w:right="74"/>
        <w:rPr>
          <w:rFonts w:ascii="Arial" w:hAnsi="Arial" w:cs="Arial"/>
          <w:sz w:val="21"/>
          <w:szCs w:val="21"/>
        </w:rPr>
      </w:pPr>
      <w:r w:rsidRPr="003D33F5">
        <w:rPr>
          <w:rFonts w:ascii="Arial" w:hAnsi="Arial" w:cs="Arial"/>
          <w:sz w:val="21"/>
          <w:szCs w:val="21"/>
        </w:rPr>
        <w:t>Bécsi egyezmény a sztratoszferikus ózonréteg védelméről és annak Montreáli Jegyzőkönyve az ózonréteget lebontó anyagokról</w:t>
      </w:r>
    </w:p>
    <w:p w:rsidR="00925598" w:rsidRPr="003D33F5" w:rsidRDefault="00925598" w:rsidP="00925598">
      <w:pPr>
        <w:pStyle w:val="Listaszerbekezds"/>
        <w:ind w:left="705" w:right="74"/>
        <w:rPr>
          <w:rFonts w:ascii="Arial" w:hAnsi="Arial" w:cs="Arial"/>
          <w:sz w:val="21"/>
          <w:szCs w:val="21"/>
        </w:rPr>
      </w:pPr>
      <w:r w:rsidRPr="003D33F5">
        <w:rPr>
          <w:rFonts w:ascii="Arial" w:hAnsi="Arial" w:cs="Arial"/>
          <w:sz w:val="21"/>
          <w:szCs w:val="21"/>
        </w:rPr>
        <w:t>A veszélyes hulladékok országhatárokat átlépő szállításának ellenőrzéséről és ártalmatlanításáról szóló bázeli egyezmény (Bázeli Egyezmény)</w:t>
      </w:r>
    </w:p>
    <w:p w:rsidR="00925598" w:rsidRPr="003D33F5" w:rsidRDefault="00925598" w:rsidP="00925598">
      <w:pPr>
        <w:pStyle w:val="Listaszerbekezds"/>
        <w:ind w:left="705" w:right="74"/>
        <w:rPr>
          <w:rFonts w:ascii="Arial" w:hAnsi="Arial" w:cs="Arial"/>
          <w:sz w:val="21"/>
          <w:szCs w:val="21"/>
        </w:rPr>
      </w:pPr>
      <w:r w:rsidRPr="003D33F5">
        <w:rPr>
          <w:rFonts w:ascii="Arial" w:hAnsi="Arial" w:cs="Arial"/>
          <w:sz w:val="21"/>
          <w:szCs w:val="21"/>
        </w:rPr>
        <w:t>Stockholmi Egyezmény a környezetben tartósan megmaradó szerves szennyező anyagokról</w:t>
      </w:r>
    </w:p>
    <w:p w:rsidR="00925598" w:rsidRDefault="00925598" w:rsidP="00925598">
      <w:pPr>
        <w:pStyle w:val="Listaszerbekezds"/>
        <w:ind w:left="705"/>
        <w:rPr>
          <w:rFonts w:ascii="PF DinDisplay Pro" w:hAnsi="PF DinDisplay Pro"/>
        </w:rPr>
      </w:pPr>
      <w:r w:rsidRPr="003D33F5">
        <w:rPr>
          <w:rFonts w:ascii="Arial" w:hAnsi="Arial" w:cs="Arial"/>
          <w:sz w:val="21"/>
          <w:szCs w:val="21"/>
        </w:rPr>
        <w:t>Rotterdami Egyezmény a nemzetközi kereskedelemben forgalmazott egyes veszélyes vegyi anyagok és peszticidek előzetes tájékoztatáson alapuló jóváhagyási eljárásáról (1998. szeptember 10.) és annak három regionális jegyzőkönyve</w:t>
      </w:r>
      <w:r>
        <w:rPr>
          <w:rFonts w:ascii="PF DinDisplay Pro" w:hAnsi="PF DinDisplay Pro"/>
        </w:rPr>
        <w:t xml:space="preserve"> </w:t>
      </w:r>
      <w:r>
        <w:rPr>
          <w:rFonts w:ascii="PF DinDisplay Pro" w:eastAsia="MingLiU" w:hAnsi="PF DinDisplay Pro" w:cs="MingLiU"/>
        </w:rPr>
        <w:br w:type="page"/>
      </w:r>
    </w:p>
    <w:p w:rsidR="00B64B0C" w:rsidRPr="00FB2643" w:rsidRDefault="00B64B0C" w:rsidP="00B64B0C">
      <w:pPr>
        <w:pStyle w:val="Listaszerbekezds"/>
        <w:numPr>
          <w:ilvl w:val="0"/>
          <w:numId w:val="10"/>
        </w:numPr>
        <w:suppressAutoHyphens/>
        <w:spacing w:after="0" w:line="100" w:lineRule="atLeast"/>
        <w:jc w:val="center"/>
        <w:textAlignment w:val="baseline"/>
        <w:rPr>
          <w:rFonts w:ascii="Arial" w:hAnsi="Arial" w:cs="Arial"/>
          <w:b/>
          <w:sz w:val="21"/>
          <w:szCs w:val="21"/>
        </w:rPr>
      </w:pPr>
      <w:bookmarkStart w:id="51" w:name="pr475"/>
      <w:bookmarkStart w:id="52" w:name="pr4771"/>
      <w:r w:rsidRPr="00FB2643">
        <w:rPr>
          <w:rFonts w:ascii="Arial" w:hAnsi="Arial" w:cs="Arial"/>
          <w:b/>
          <w:sz w:val="21"/>
          <w:szCs w:val="21"/>
        </w:rPr>
        <w:lastRenderedPageBreak/>
        <w:t>SZERZŐDÉSTERVEZET</w:t>
      </w:r>
    </w:p>
    <w:p w:rsidR="00606C4F" w:rsidRDefault="00606C4F" w:rsidP="00606C4F">
      <w:pPr>
        <w:jc w:val="center"/>
        <w:rPr>
          <w:rFonts w:ascii="Arial" w:hAnsi="Arial" w:cs="Arial"/>
          <w:b/>
          <w:sz w:val="21"/>
          <w:szCs w:val="21"/>
        </w:rPr>
      </w:pPr>
    </w:p>
    <w:p w:rsidR="00C57C2F" w:rsidRPr="00FB2643" w:rsidRDefault="00C57C2F" w:rsidP="00C57C2F">
      <w:pPr>
        <w:jc w:val="center"/>
        <w:rPr>
          <w:rFonts w:ascii="Arial" w:hAnsi="Arial" w:cs="Arial"/>
          <w:b/>
          <w:smallCaps/>
          <w:sz w:val="24"/>
          <w:szCs w:val="24"/>
        </w:rPr>
      </w:pPr>
      <w:r w:rsidRPr="00FB2643">
        <w:rPr>
          <w:rFonts w:ascii="Arial" w:hAnsi="Arial" w:cs="Arial"/>
          <w:b/>
          <w:smallCaps/>
          <w:sz w:val="24"/>
          <w:szCs w:val="24"/>
        </w:rPr>
        <w:t>Vállalkozási  szerződés</w:t>
      </w:r>
    </w:p>
    <w:p w:rsidR="00C57C2F" w:rsidRPr="00FB2643" w:rsidRDefault="00C57C2F" w:rsidP="00C57C2F">
      <w:pPr>
        <w:spacing w:after="0" w:line="360" w:lineRule="auto"/>
        <w:jc w:val="center"/>
        <w:rPr>
          <w:rFonts w:ascii="Arial" w:hAnsi="Arial" w:cs="Arial"/>
          <w:b/>
          <w:smallCaps/>
          <w:sz w:val="21"/>
          <w:szCs w:val="21"/>
        </w:rPr>
      </w:pPr>
      <w:r w:rsidRPr="00FB2643">
        <w:rPr>
          <w:rFonts w:ascii="Arial" w:hAnsi="Arial" w:cs="Arial"/>
          <w:b/>
          <w:smallCaps/>
          <w:sz w:val="21"/>
          <w:szCs w:val="21"/>
        </w:rPr>
        <w:t>tervezet</w:t>
      </w:r>
    </w:p>
    <w:p w:rsidR="00C57C2F" w:rsidRPr="00FB2643" w:rsidRDefault="00C57C2F" w:rsidP="00C57C2F">
      <w:pPr>
        <w:spacing w:after="0" w:line="360" w:lineRule="auto"/>
        <w:jc w:val="center"/>
        <w:rPr>
          <w:rFonts w:ascii="Arial" w:hAnsi="Arial" w:cs="Arial"/>
          <w:b/>
          <w:smallCaps/>
          <w:sz w:val="21"/>
          <w:szCs w:val="21"/>
        </w:rPr>
      </w:pPr>
    </w:p>
    <w:p w:rsidR="00C57C2F" w:rsidRPr="00FB2643" w:rsidRDefault="00C57C2F" w:rsidP="00C57C2F">
      <w:pPr>
        <w:spacing w:after="0" w:line="360" w:lineRule="auto"/>
        <w:rPr>
          <w:rFonts w:ascii="Arial" w:hAnsi="Arial" w:cs="Arial"/>
          <w:b/>
          <w:smallCaps/>
          <w:sz w:val="21"/>
          <w:szCs w:val="21"/>
        </w:rPr>
      </w:pPr>
    </w:p>
    <w:p w:rsidR="00C57C2F" w:rsidRPr="00884086" w:rsidRDefault="00C57C2F" w:rsidP="00884086">
      <w:pPr>
        <w:suppressAutoHyphens/>
        <w:spacing w:after="0" w:line="360" w:lineRule="auto"/>
        <w:jc w:val="both"/>
        <w:textAlignment w:val="baseline"/>
        <w:rPr>
          <w:rFonts w:ascii="Arial" w:hAnsi="Arial" w:cs="Arial"/>
          <w:sz w:val="21"/>
          <w:szCs w:val="21"/>
          <w:lang w:val="en-GB"/>
        </w:rPr>
      </w:pPr>
      <w:r w:rsidRPr="00FB2643">
        <w:rPr>
          <w:rFonts w:ascii="Arial" w:hAnsi="Arial" w:cs="Arial"/>
          <w:sz w:val="21"/>
          <w:szCs w:val="21"/>
        </w:rPr>
        <w:t xml:space="preserve">amely létrejött egyrészről </w:t>
      </w:r>
      <w:r w:rsidR="00884086" w:rsidRPr="00884086">
        <w:rPr>
          <w:rFonts w:ascii="Arial" w:hAnsi="Arial" w:cs="Arial"/>
          <w:b/>
          <w:bCs/>
          <w:sz w:val="21"/>
          <w:szCs w:val="21"/>
        </w:rPr>
        <w:t xml:space="preserve">GYÉMÁNTKAPU Nonprofit KFT. </w:t>
      </w:r>
      <w:r w:rsidRPr="00FB2643">
        <w:rPr>
          <w:rFonts w:ascii="Arial" w:hAnsi="Arial" w:cs="Arial"/>
          <w:sz w:val="21"/>
          <w:szCs w:val="21"/>
        </w:rPr>
        <w:t>(</w:t>
      </w:r>
      <w:r w:rsidR="00884086" w:rsidRPr="00884086">
        <w:rPr>
          <w:rFonts w:ascii="Arial" w:hAnsi="Arial" w:cs="Arial"/>
          <w:sz w:val="21"/>
          <w:szCs w:val="21"/>
          <w:lang w:val="en-GB"/>
        </w:rPr>
        <w:t>3900 Szerencs, Csalogány út 5.</w:t>
      </w:r>
      <w:r>
        <w:rPr>
          <w:rFonts w:ascii="Arial" w:hAnsi="Arial" w:cs="Arial"/>
          <w:sz w:val="21"/>
          <w:szCs w:val="21"/>
        </w:rPr>
        <w:t>,</w:t>
      </w:r>
      <w:r w:rsidRPr="00FB2643">
        <w:rPr>
          <w:rFonts w:ascii="Arial" w:hAnsi="Arial" w:cs="Arial"/>
          <w:sz w:val="21"/>
          <w:szCs w:val="21"/>
        </w:rPr>
        <w:t xml:space="preserve"> adószáma: </w:t>
      </w:r>
      <w:r>
        <w:rPr>
          <w:rFonts w:ascii="Arial" w:hAnsi="Arial" w:cs="Arial"/>
          <w:sz w:val="21"/>
          <w:szCs w:val="21"/>
        </w:rPr>
        <w:t>……………….</w:t>
      </w:r>
      <w:r w:rsidRPr="00FB2643">
        <w:rPr>
          <w:rFonts w:ascii="Arial" w:hAnsi="Arial" w:cs="Arial"/>
          <w:sz w:val="21"/>
          <w:szCs w:val="21"/>
        </w:rPr>
        <w:t>, pénzforgalmi számlaszáma:</w:t>
      </w:r>
      <w:r>
        <w:rPr>
          <w:rFonts w:ascii="Arial" w:hAnsi="Arial" w:cs="Arial"/>
          <w:sz w:val="21"/>
          <w:szCs w:val="21"/>
        </w:rPr>
        <w:t xml:space="preserve"> ………………………</w:t>
      </w:r>
      <w:r w:rsidRPr="00FB2643">
        <w:rPr>
          <w:rFonts w:ascii="Arial" w:hAnsi="Arial" w:cs="Arial"/>
          <w:sz w:val="21"/>
          <w:szCs w:val="21"/>
        </w:rPr>
        <w:t>) (továbbiakban: Megrendelő)</w:t>
      </w:r>
    </w:p>
    <w:p w:rsidR="00C57C2F" w:rsidRDefault="00C57C2F" w:rsidP="00C57C2F">
      <w:pPr>
        <w:spacing w:after="0" w:line="360" w:lineRule="auto"/>
        <w:jc w:val="both"/>
        <w:rPr>
          <w:rFonts w:ascii="Arial" w:hAnsi="Arial" w:cs="Arial"/>
          <w:sz w:val="21"/>
          <w:szCs w:val="21"/>
        </w:rPr>
      </w:pPr>
    </w:p>
    <w:p w:rsidR="00C57C2F" w:rsidRPr="00FB2643" w:rsidRDefault="00C57C2F" w:rsidP="00C57C2F">
      <w:pPr>
        <w:spacing w:after="0" w:line="360" w:lineRule="auto"/>
        <w:jc w:val="both"/>
        <w:rPr>
          <w:rFonts w:ascii="Arial" w:hAnsi="Arial" w:cs="Arial"/>
          <w:sz w:val="21"/>
          <w:szCs w:val="21"/>
        </w:rPr>
      </w:pPr>
      <w:r w:rsidRPr="00FB2643">
        <w:rPr>
          <w:rFonts w:ascii="Arial" w:hAnsi="Arial" w:cs="Arial"/>
          <w:sz w:val="21"/>
          <w:szCs w:val="21"/>
        </w:rPr>
        <w:t>másrészről a ……………………………………………………………………………..(név) (székhely: …………………………………….., adószám: ……………………………….., pénzforgalmi számlaszám: ………………………………………………, cg.: …………………………………..; képviselő: ………………………………………………………….. kivitelezői nyilvántartási azon.: ......................................................) mint vállalkozó (a továbbiakban: Vállalkozó) között az alulírott helyen és napon, az alábbi feltételek szerint:</w:t>
      </w:r>
    </w:p>
    <w:p w:rsidR="00C57C2F" w:rsidRPr="00FB2643" w:rsidRDefault="00C57C2F" w:rsidP="00C57C2F">
      <w:pPr>
        <w:spacing w:after="0" w:line="360" w:lineRule="auto"/>
        <w:jc w:val="center"/>
        <w:rPr>
          <w:rFonts w:ascii="Arial" w:hAnsi="Arial" w:cs="Arial"/>
          <w:b/>
          <w:sz w:val="21"/>
          <w:szCs w:val="21"/>
        </w:rPr>
      </w:pPr>
      <w:r w:rsidRPr="00FB2643">
        <w:rPr>
          <w:rFonts w:ascii="Arial" w:hAnsi="Arial" w:cs="Arial"/>
          <w:b/>
          <w:sz w:val="21"/>
          <w:szCs w:val="21"/>
        </w:rPr>
        <w:t>Előzmények</w:t>
      </w:r>
    </w:p>
    <w:p w:rsidR="00C57C2F" w:rsidRPr="00C57C2F" w:rsidRDefault="00C57C2F" w:rsidP="00C57C2F">
      <w:pPr>
        <w:tabs>
          <w:tab w:val="left" w:pos="426"/>
        </w:tabs>
        <w:suppressAutoHyphens/>
        <w:autoSpaceDE w:val="0"/>
        <w:spacing w:after="0" w:line="240" w:lineRule="auto"/>
        <w:ind w:right="147"/>
        <w:jc w:val="both"/>
        <w:rPr>
          <w:rFonts w:ascii="Arial" w:eastAsia="Batang" w:hAnsi="Arial" w:cs="Arial"/>
          <w:b/>
          <w:i/>
          <w:sz w:val="21"/>
          <w:szCs w:val="21"/>
          <w:lang w:eastAsia="hu-HU"/>
        </w:rPr>
      </w:pPr>
      <w:r w:rsidRPr="00455B93">
        <w:rPr>
          <w:rFonts w:ascii="Arial" w:hAnsi="Arial" w:cs="Arial"/>
          <w:sz w:val="21"/>
          <w:szCs w:val="21"/>
        </w:rPr>
        <w:t xml:space="preserve">Megrendelő a közbeszerzésekről szóló 2015. évi CXLIII. tv.  III. része alapján uniós értékhatár alatti eljárásrend szerinti nyílt (Kbt. 115. § (1) bekezdés szerinti eljárás) közbeszerzési eljárást folytatott le </w:t>
      </w:r>
      <w:r>
        <w:rPr>
          <w:rFonts w:ascii="Arial" w:hAnsi="Arial" w:cs="Arial"/>
          <w:sz w:val="21"/>
          <w:szCs w:val="21"/>
        </w:rPr>
        <w:t>„</w:t>
      </w:r>
      <w:r w:rsidR="00884086" w:rsidRPr="00884086">
        <w:rPr>
          <w:rFonts w:ascii="Arial" w:hAnsi="Arial" w:cs="Arial"/>
          <w:b/>
          <w:sz w:val="21"/>
          <w:szCs w:val="21"/>
        </w:rPr>
        <w:t>Vállalkozási szerződés keretében szociális otthonban építési, szerkezeti, szakipari gépészeti munkálatok ellátása</w:t>
      </w:r>
      <w:r w:rsidRPr="00867CDE">
        <w:rPr>
          <w:rFonts w:ascii="Arial" w:hAnsi="Arial" w:cs="Arial"/>
          <w:sz w:val="21"/>
          <w:szCs w:val="21"/>
        </w:rPr>
        <w:t>” elnevezéssel</w:t>
      </w:r>
      <w:r w:rsidRPr="00455B93">
        <w:rPr>
          <w:rFonts w:ascii="Arial" w:hAnsi="Arial" w:cs="Arial"/>
          <w:sz w:val="21"/>
          <w:szCs w:val="21"/>
        </w:rPr>
        <w:t xml:space="preserve">. </w:t>
      </w:r>
    </w:p>
    <w:p w:rsidR="00C57C2F" w:rsidRDefault="00C57C2F" w:rsidP="00C57C2F">
      <w:pPr>
        <w:spacing w:after="0" w:line="360" w:lineRule="auto"/>
        <w:jc w:val="both"/>
        <w:rPr>
          <w:rFonts w:ascii="Arial" w:hAnsi="Arial" w:cs="Arial"/>
          <w:sz w:val="21"/>
          <w:szCs w:val="21"/>
        </w:rPr>
      </w:pPr>
    </w:p>
    <w:p w:rsidR="00C57C2F" w:rsidRPr="00FB2643" w:rsidRDefault="00C57C2F" w:rsidP="00C57C2F">
      <w:pPr>
        <w:spacing w:after="0" w:line="360" w:lineRule="auto"/>
        <w:jc w:val="both"/>
        <w:rPr>
          <w:rFonts w:ascii="Arial" w:hAnsi="Arial" w:cs="Arial"/>
          <w:sz w:val="21"/>
          <w:szCs w:val="21"/>
        </w:rPr>
      </w:pPr>
      <w:r w:rsidRPr="00455B93">
        <w:rPr>
          <w:rFonts w:ascii="Arial" w:hAnsi="Arial" w:cs="Arial"/>
          <w:sz w:val="21"/>
          <w:szCs w:val="21"/>
        </w:rPr>
        <w:t>Az eljárás nyertese a Vállalkozó lett, akivel Megrendelő – a Kbt. rendelkezéseinek megfelelően - az</w:t>
      </w:r>
      <w:r w:rsidRPr="00FB2643">
        <w:rPr>
          <w:rFonts w:ascii="Arial" w:hAnsi="Arial" w:cs="Arial"/>
          <w:sz w:val="21"/>
          <w:szCs w:val="21"/>
        </w:rPr>
        <w:t xml:space="preserve"> alábbi szerződést köti.</w:t>
      </w:r>
    </w:p>
    <w:p w:rsidR="00C57C2F" w:rsidRPr="00FB2643" w:rsidRDefault="00C57C2F" w:rsidP="00C57C2F">
      <w:pPr>
        <w:spacing w:after="0" w:line="360" w:lineRule="auto"/>
        <w:jc w:val="both"/>
        <w:rPr>
          <w:rFonts w:ascii="Arial" w:hAnsi="Arial" w:cs="Arial"/>
          <w:sz w:val="21"/>
          <w:szCs w:val="21"/>
        </w:rPr>
      </w:pPr>
      <w:r w:rsidRPr="00FB2643">
        <w:rPr>
          <w:rFonts w:ascii="Arial" w:hAnsi="Arial" w:cs="Arial"/>
          <w:sz w:val="21"/>
          <w:szCs w:val="21"/>
        </w:rPr>
        <w:t>Az eljárásban nem lehetett részajánlatot tenni, így a jelen szerződés a teljes beszerzési tárgyra és mennyiségre vonatkozik.</w:t>
      </w:r>
    </w:p>
    <w:p w:rsidR="00C57C2F" w:rsidRPr="00FB2643" w:rsidRDefault="00C57C2F" w:rsidP="00C57C2F">
      <w:pPr>
        <w:spacing w:after="0" w:line="360" w:lineRule="auto"/>
        <w:jc w:val="center"/>
        <w:rPr>
          <w:rFonts w:ascii="Arial" w:hAnsi="Arial" w:cs="Arial"/>
          <w:b/>
          <w:sz w:val="21"/>
          <w:szCs w:val="21"/>
        </w:rPr>
      </w:pPr>
      <w:r w:rsidRPr="00FB2643">
        <w:rPr>
          <w:rFonts w:ascii="Arial" w:hAnsi="Arial" w:cs="Arial"/>
          <w:b/>
          <w:sz w:val="21"/>
          <w:szCs w:val="21"/>
        </w:rPr>
        <w:t>1. A szerződés tárgya</w:t>
      </w:r>
    </w:p>
    <w:p w:rsidR="00C57C2F" w:rsidRPr="00FB2643" w:rsidRDefault="00C57C2F" w:rsidP="00C57C2F">
      <w:pPr>
        <w:spacing w:after="0" w:line="360" w:lineRule="auto"/>
        <w:jc w:val="center"/>
        <w:rPr>
          <w:rFonts w:ascii="Arial" w:hAnsi="Arial" w:cs="Arial"/>
          <w:b/>
          <w:sz w:val="21"/>
          <w:szCs w:val="21"/>
        </w:rPr>
      </w:pPr>
    </w:p>
    <w:p w:rsidR="00C57C2F" w:rsidRPr="00C57C2F" w:rsidRDefault="00C57C2F" w:rsidP="00CD2503">
      <w:pPr>
        <w:pStyle w:val="NormlWeb"/>
        <w:numPr>
          <w:ilvl w:val="0"/>
          <w:numId w:val="22"/>
        </w:numPr>
        <w:spacing w:line="360" w:lineRule="auto"/>
        <w:ind w:left="0" w:right="147" w:firstLine="0"/>
        <w:jc w:val="both"/>
        <w:rPr>
          <w:rFonts w:ascii="Arial" w:eastAsia="Batang" w:hAnsi="Arial" w:cs="Arial"/>
          <w:sz w:val="21"/>
          <w:szCs w:val="21"/>
          <w:lang w:eastAsia="hu-HU"/>
        </w:rPr>
      </w:pPr>
      <w:r w:rsidRPr="00FB2643">
        <w:rPr>
          <w:rFonts w:ascii="Arial" w:eastAsia="Calibri" w:hAnsi="Arial" w:cs="Arial"/>
          <w:sz w:val="21"/>
          <w:szCs w:val="21"/>
          <w:lang w:eastAsia="en-US"/>
        </w:rPr>
        <w:t>Megrendelő megrendeli, Vállalkozó pedig elvállalja a fent megjelölt közbeszerzési eljárás iratanyagában (különösen közbeszerzési műszaki leírásban) foglalt tartalommal az építési beruházásnak minősülő feladatok ellátását eredményfelelősséggel (teljesítés címe:</w:t>
      </w:r>
      <w:r w:rsidRPr="00F51C44">
        <w:rPr>
          <w:rFonts w:ascii="Arial" w:eastAsia="Batang" w:hAnsi="Arial" w:cs="Arial"/>
          <w:sz w:val="21"/>
          <w:szCs w:val="21"/>
          <w:lang w:eastAsia="hu-HU"/>
        </w:rPr>
        <w:t xml:space="preserve"> </w:t>
      </w:r>
      <w:r w:rsidR="00CD2503" w:rsidRPr="00CD2503">
        <w:rPr>
          <w:rFonts w:ascii="Arial" w:eastAsia="Batang" w:hAnsi="Arial" w:cs="Arial"/>
          <w:sz w:val="21"/>
          <w:szCs w:val="21"/>
          <w:lang w:eastAsia="hu-HU"/>
        </w:rPr>
        <w:t>3900 Szerencs, Molnár I. u. 20. sz. Hrsz.:1182.</w:t>
      </w:r>
      <w:r w:rsidRPr="00C57C2F">
        <w:rPr>
          <w:rFonts w:ascii="Arial" w:hAnsi="Arial" w:cs="Arial"/>
          <w:color w:val="000000"/>
          <w:sz w:val="21"/>
          <w:szCs w:val="21"/>
          <w:lang w:eastAsia="hu-HU"/>
        </w:rPr>
        <w:t>.</w:t>
      </w:r>
      <w:r w:rsidRPr="00C57C2F">
        <w:rPr>
          <w:rFonts w:ascii="Arial" w:hAnsi="Arial" w:cs="Arial"/>
          <w:kern w:val="0"/>
          <w:sz w:val="21"/>
          <w:szCs w:val="21"/>
          <w:lang w:eastAsia="hu-HU"/>
        </w:rPr>
        <w:t>)</w:t>
      </w:r>
    </w:p>
    <w:p w:rsidR="00C57C2F" w:rsidRPr="00FB2643" w:rsidRDefault="00CD2503" w:rsidP="00C57C2F">
      <w:pPr>
        <w:pStyle w:val="NormlWeb"/>
        <w:numPr>
          <w:ilvl w:val="0"/>
          <w:numId w:val="22"/>
        </w:numPr>
        <w:spacing w:before="0" w:after="0" w:line="360" w:lineRule="auto"/>
        <w:ind w:left="0" w:right="147" w:firstLine="0"/>
        <w:jc w:val="both"/>
        <w:rPr>
          <w:rFonts w:ascii="Arial" w:eastAsia="Calibri" w:hAnsi="Arial" w:cs="Arial"/>
          <w:sz w:val="21"/>
          <w:szCs w:val="21"/>
          <w:lang w:eastAsia="en-US"/>
        </w:rPr>
      </w:pPr>
      <w:r>
        <w:rPr>
          <w:rFonts w:ascii="Arial" w:eastAsia="Calibri" w:hAnsi="Arial" w:cs="Arial"/>
          <w:sz w:val="21"/>
          <w:szCs w:val="21"/>
          <w:lang w:eastAsia="en-US"/>
        </w:rPr>
        <w:t>A</w:t>
      </w:r>
      <w:r w:rsidR="00C57C2F" w:rsidRPr="00FB2643">
        <w:rPr>
          <w:rFonts w:ascii="Arial" w:eastAsia="Calibri" w:hAnsi="Arial" w:cs="Arial"/>
          <w:sz w:val="21"/>
          <w:szCs w:val="21"/>
          <w:lang w:eastAsia="en-US"/>
        </w:rPr>
        <w:t xml:space="preserve"> fenti feladatok ellátása során különösen az alábbi munkákat kell ellátni, melyek pontos tartamát a közbeszerzési műszaki leírás tartalmazza.</w:t>
      </w:r>
    </w:p>
    <w:p w:rsidR="00C57C2F" w:rsidRPr="00FB2643" w:rsidRDefault="00C57C2F" w:rsidP="00C57C2F">
      <w:pPr>
        <w:pStyle w:val="NormlWeb"/>
        <w:numPr>
          <w:ilvl w:val="0"/>
          <w:numId w:val="22"/>
        </w:numPr>
        <w:spacing w:before="0" w:after="0" w:line="360" w:lineRule="auto"/>
        <w:ind w:left="0" w:right="147" w:firstLine="0"/>
        <w:jc w:val="both"/>
        <w:rPr>
          <w:rFonts w:ascii="Arial" w:eastAsia="Calibri" w:hAnsi="Arial" w:cs="Arial"/>
          <w:sz w:val="21"/>
          <w:szCs w:val="21"/>
          <w:lang w:eastAsia="en-US"/>
        </w:rPr>
      </w:pPr>
      <w:r w:rsidRPr="00FB2643">
        <w:rPr>
          <w:rFonts w:ascii="Arial" w:eastAsia="Calibri" w:hAnsi="Arial" w:cs="Arial"/>
          <w:sz w:val="21"/>
          <w:szCs w:val="21"/>
          <w:lang w:eastAsia="en-US"/>
        </w:rPr>
        <w:t xml:space="preserve">Vállalkozó feladata a kivitelezés körében a közbeszerzési műszaki leírás, az árazatlan költségvetés, a hatályos jogszabályok, a szabványok és szakmai szokványoknak megfelelően, a munkálatok teljes körű megvalósítása annak érdekében, hogy tárgyi munka alapján létrejövő </w:t>
      </w:r>
      <w:r w:rsidRPr="00FB2643">
        <w:rPr>
          <w:rFonts w:ascii="Arial" w:eastAsia="Calibri" w:hAnsi="Arial" w:cs="Arial"/>
          <w:sz w:val="21"/>
          <w:szCs w:val="21"/>
          <w:lang w:eastAsia="en-US"/>
        </w:rPr>
        <w:lastRenderedPageBreak/>
        <w:t>eredmény a rendeltetésszerű használatra alkalmas, továbbá a műszaki leírásban meghatározottak szerinti műszaki adatoknak megfelelő legyen.</w:t>
      </w:r>
    </w:p>
    <w:p w:rsidR="00C57C2F" w:rsidRPr="00FB2643" w:rsidRDefault="00C57C2F" w:rsidP="00C57C2F">
      <w:pPr>
        <w:pStyle w:val="NormlWeb"/>
        <w:numPr>
          <w:ilvl w:val="0"/>
          <w:numId w:val="22"/>
        </w:numPr>
        <w:spacing w:before="0" w:after="0" w:line="360" w:lineRule="auto"/>
        <w:ind w:left="0" w:right="147" w:firstLine="0"/>
        <w:jc w:val="both"/>
        <w:rPr>
          <w:rFonts w:ascii="Arial" w:eastAsia="Calibri" w:hAnsi="Arial" w:cs="Arial"/>
          <w:sz w:val="21"/>
          <w:szCs w:val="21"/>
          <w:lang w:eastAsia="en-US"/>
        </w:rPr>
      </w:pPr>
      <w:r w:rsidRPr="00FB2643">
        <w:rPr>
          <w:rFonts w:ascii="Arial" w:eastAsia="Calibri" w:hAnsi="Arial" w:cs="Arial"/>
          <w:sz w:val="21"/>
          <w:szCs w:val="21"/>
          <w:lang w:eastAsia="en-US"/>
        </w:rPr>
        <w:t>Vállalkozó az utófelülvizsgálati eljárásban köteles közreműködni, és köteles biztosítani a használatbavételi engedély megszerzéséhez a kivitelezői nyilatkozatot.</w:t>
      </w:r>
    </w:p>
    <w:p w:rsidR="00C57C2F" w:rsidRPr="00FB2643" w:rsidRDefault="00C57C2F" w:rsidP="00C57C2F">
      <w:pPr>
        <w:pStyle w:val="NormlWeb"/>
        <w:numPr>
          <w:ilvl w:val="0"/>
          <w:numId w:val="22"/>
        </w:numPr>
        <w:spacing w:before="0" w:after="0" w:line="360" w:lineRule="auto"/>
        <w:ind w:left="0" w:right="147" w:firstLine="0"/>
        <w:jc w:val="both"/>
        <w:rPr>
          <w:rFonts w:ascii="Arial" w:eastAsia="Calibri" w:hAnsi="Arial" w:cs="Arial"/>
          <w:sz w:val="21"/>
          <w:szCs w:val="21"/>
          <w:lang w:eastAsia="en-US"/>
        </w:rPr>
      </w:pPr>
      <w:r w:rsidRPr="00FB2643">
        <w:rPr>
          <w:rFonts w:ascii="Arial" w:eastAsia="Calibri" w:hAnsi="Arial" w:cs="Arial"/>
          <w:sz w:val="21"/>
          <w:szCs w:val="21"/>
          <w:lang w:eastAsia="en-US"/>
        </w:rPr>
        <w:t>Megrendelő felhívja a Vállalkozó figyelmét, hogy az építési beruházás építési engedély köteles.</w:t>
      </w:r>
    </w:p>
    <w:p w:rsidR="00C57C2F" w:rsidRPr="00FB2643" w:rsidRDefault="00C57C2F" w:rsidP="00C57C2F">
      <w:pPr>
        <w:pStyle w:val="NormlWeb"/>
        <w:numPr>
          <w:ilvl w:val="0"/>
          <w:numId w:val="22"/>
        </w:numPr>
        <w:spacing w:before="0" w:after="0" w:line="360" w:lineRule="auto"/>
        <w:ind w:left="0" w:right="147" w:firstLine="0"/>
        <w:jc w:val="both"/>
        <w:rPr>
          <w:rFonts w:ascii="Arial" w:eastAsia="Calibri" w:hAnsi="Arial" w:cs="Arial"/>
          <w:sz w:val="21"/>
          <w:szCs w:val="21"/>
          <w:lang w:eastAsia="en-US"/>
        </w:rPr>
      </w:pPr>
      <w:r w:rsidRPr="00FB2643">
        <w:rPr>
          <w:rFonts w:ascii="Arial" w:eastAsia="Calibri" w:hAnsi="Arial" w:cs="Arial"/>
          <w:sz w:val="21"/>
          <w:szCs w:val="21"/>
          <w:lang w:eastAsia="en-US"/>
        </w:rPr>
        <w:t>Vállalkozó a munkát hiány- és hibamentesen, határidőre köteles elvégezni. Vállalkozó a munkavégzés során csak érvényes alkalmassági bizonyítvánnyal rendelkező, hiány, és hibamentes, a jogszabályoknak, szabványoknak mindenben megfelelő anyagokat, berendezéseket, szerkezeteket használhat fel. A hiány- és hibamentes munkálatokként Megrendelő a jogszabályoknak megfelelő, hiány-, és hibamentességet érti.</w:t>
      </w:r>
    </w:p>
    <w:p w:rsidR="00C57C2F" w:rsidRPr="00FB2643" w:rsidRDefault="00C57C2F" w:rsidP="00C57C2F">
      <w:pPr>
        <w:pStyle w:val="NormlWeb"/>
        <w:numPr>
          <w:ilvl w:val="0"/>
          <w:numId w:val="22"/>
        </w:numPr>
        <w:spacing w:before="0" w:after="0" w:line="360" w:lineRule="auto"/>
        <w:ind w:left="0" w:right="147" w:firstLine="0"/>
        <w:jc w:val="both"/>
        <w:rPr>
          <w:rFonts w:ascii="Arial" w:eastAsia="Calibri" w:hAnsi="Arial" w:cs="Arial"/>
          <w:sz w:val="21"/>
          <w:szCs w:val="21"/>
          <w:lang w:eastAsia="en-US"/>
        </w:rPr>
      </w:pPr>
      <w:r w:rsidRPr="00FB2643">
        <w:rPr>
          <w:rFonts w:ascii="Arial" w:eastAsia="Calibri" w:hAnsi="Arial" w:cs="Arial"/>
          <w:sz w:val="21"/>
          <w:szCs w:val="21"/>
          <w:lang w:eastAsia="en-US"/>
        </w:rPr>
        <w:t>A beépített anyagok, berendezések, szerkezetek minőségét igazoló dokumentumokat (különösen: műbizonylat) a Vállalkozó az építési tevékenység során a Megrendelő képviselőjének köteles bemutatni és az átadás-átvételi eljárás során átadni.</w:t>
      </w:r>
    </w:p>
    <w:p w:rsidR="00C57C2F" w:rsidRPr="00FB2643" w:rsidRDefault="00C57C2F" w:rsidP="00C57C2F">
      <w:pPr>
        <w:pStyle w:val="NormlWeb"/>
        <w:numPr>
          <w:ilvl w:val="0"/>
          <w:numId w:val="22"/>
        </w:numPr>
        <w:spacing w:before="0" w:after="0" w:line="360" w:lineRule="auto"/>
        <w:ind w:left="0" w:right="147" w:firstLine="0"/>
        <w:jc w:val="both"/>
        <w:rPr>
          <w:rFonts w:ascii="Arial" w:eastAsia="Calibri" w:hAnsi="Arial" w:cs="Arial"/>
          <w:sz w:val="21"/>
          <w:szCs w:val="21"/>
          <w:lang w:eastAsia="en-US"/>
        </w:rPr>
      </w:pPr>
      <w:r w:rsidRPr="00FB2643">
        <w:rPr>
          <w:rFonts w:ascii="Arial" w:eastAsia="Calibri" w:hAnsi="Arial" w:cs="Arial"/>
          <w:sz w:val="21"/>
          <w:szCs w:val="21"/>
          <w:lang w:eastAsia="en-US"/>
        </w:rPr>
        <w:t>Vállalkozó jogosult alvállalkozó(k) (Ptk. szerint:</w:t>
      </w:r>
      <w:r>
        <w:rPr>
          <w:rFonts w:ascii="Arial" w:eastAsia="Calibri" w:hAnsi="Arial" w:cs="Arial"/>
          <w:sz w:val="21"/>
          <w:szCs w:val="21"/>
          <w:lang w:eastAsia="en-US"/>
        </w:rPr>
        <w:t xml:space="preserve"> </w:t>
      </w:r>
      <w:r w:rsidRPr="00FB2643">
        <w:rPr>
          <w:rFonts w:ascii="Arial" w:eastAsia="Calibri" w:hAnsi="Arial" w:cs="Arial"/>
          <w:sz w:val="21"/>
          <w:szCs w:val="21"/>
          <w:lang w:eastAsia="en-US"/>
        </w:rPr>
        <w:t xml:space="preserve">közreműködő(k)) igénybevételére. Az alvállalkozó igénybevételénél a Kbt. és a jelen szerződés megkötéséhez vezető közbeszerzési eljárás rendelkezései irányadóak. Az alvállalkozókkal kötött szerződésekre a Kbt. továbbá a 322/2015. (X. 30.) Korm. rendelet szabályai értelemszerűen irányadóak. </w:t>
      </w:r>
    </w:p>
    <w:p w:rsidR="00C57C2F" w:rsidRPr="00FB2643" w:rsidRDefault="00C57C2F" w:rsidP="00C57C2F">
      <w:pPr>
        <w:pStyle w:val="NormlWeb"/>
        <w:numPr>
          <w:ilvl w:val="0"/>
          <w:numId w:val="22"/>
        </w:numPr>
        <w:spacing w:before="0" w:after="0" w:line="360" w:lineRule="auto"/>
        <w:ind w:left="0" w:right="147" w:firstLine="0"/>
        <w:jc w:val="both"/>
        <w:rPr>
          <w:rFonts w:ascii="Arial" w:eastAsia="Calibri" w:hAnsi="Arial" w:cs="Arial"/>
          <w:sz w:val="21"/>
          <w:szCs w:val="21"/>
          <w:lang w:eastAsia="en-US"/>
        </w:rPr>
      </w:pPr>
      <w:r w:rsidRPr="00FB2643">
        <w:rPr>
          <w:rFonts w:ascii="Arial" w:eastAsia="Calibri" w:hAnsi="Arial" w:cs="Arial"/>
          <w:sz w:val="21"/>
          <w:szCs w:val="21"/>
          <w:lang w:eastAsia="en-US"/>
        </w:rPr>
        <w:t>A Vállalkozó az igénybe vett alvállalkozóért (közreműködőért) úgy felel, mintha az alvállalkozói (közreműködői) által végzett munkákat saját maga végezte volna el. A jogosulatlanul igénybe vett alvállalkozók vonatkozásában azon hátrányos következményekért is felel, ami ezen alvállalkozók (közreműködők) igénybevétele nélkül nem következtek volna be.</w:t>
      </w:r>
    </w:p>
    <w:p w:rsidR="00C57C2F" w:rsidRPr="00FB2643" w:rsidRDefault="00C57C2F" w:rsidP="00C57C2F">
      <w:pPr>
        <w:pStyle w:val="NormlWeb"/>
        <w:numPr>
          <w:ilvl w:val="0"/>
          <w:numId w:val="22"/>
        </w:numPr>
        <w:spacing w:before="0" w:after="0" w:line="360" w:lineRule="auto"/>
        <w:ind w:left="0" w:firstLine="0"/>
        <w:jc w:val="both"/>
        <w:rPr>
          <w:rFonts w:ascii="Arial" w:eastAsia="Calibri" w:hAnsi="Arial" w:cs="Arial"/>
          <w:sz w:val="21"/>
          <w:szCs w:val="21"/>
          <w:lang w:eastAsia="en-US"/>
        </w:rPr>
      </w:pPr>
      <w:r w:rsidRPr="00FB2643">
        <w:rPr>
          <w:rFonts w:ascii="Arial" w:eastAsia="Calibri" w:hAnsi="Arial" w:cs="Arial"/>
          <w:sz w:val="21"/>
          <w:szCs w:val="21"/>
          <w:lang w:eastAsia="en-US"/>
        </w:rPr>
        <w:t>Megrendelő e körben kifejezetten felhívja a Vállalkozó figyelmét a Kbt. 138-139.§-ban foglaltakra, különös tekintettel a Kbt. 138. § (1) bek. utolsó mondatára, a 138. § (5) bekezdésre, valamint a 138.§ (3) bekezdésére. E körben a Megrendelő előírja, hogy a teljesítésigazolás kiállításához csatoljon minden esetben olyan nyilatkozatot a Vállalkozó, amely a 138. § (1) bek. utolsó mondata és a 138.§ (5) bekezdésében foglaltak teljesülését igazolja.</w:t>
      </w:r>
    </w:p>
    <w:p w:rsidR="00C57C2F" w:rsidRPr="00FB2643" w:rsidRDefault="00C57C2F" w:rsidP="00C57C2F">
      <w:pPr>
        <w:pStyle w:val="NormlWeb"/>
        <w:numPr>
          <w:ilvl w:val="0"/>
          <w:numId w:val="22"/>
        </w:numPr>
        <w:spacing w:before="0" w:after="0" w:line="360" w:lineRule="auto"/>
        <w:ind w:left="0" w:firstLine="0"/>
        <w:jc w:val="both"/>
        <w:rPr>
          <w:rFonts w:ascii="Arial" w:eastAsia="Calibri" w:hAnsi="Arial" w:cs="Arial"/>
          <w:sz w:val="21"/>
          <w:szCs w:val="21"/>
          <w:lang w:eastAsia="en-US"/>
        </w:rPr>
      </w:pPr>
      <w:r w:rsidRPr="00FB2643">
        <w:rPr>
          <w:rFonts w:ascii="Arial" w:eastAsia="Calibri" w:hAnsi="Arial" w:cs="Arial"/>
          <w:sz w:val="21"/>
          <w:szCs w:val="21"/>
          <w:lang w:eastAsia="en-US"/>
        </w:rPr>
        <w:t>Megrendelő rögzíti, hogy a 322/2015. (X.30.) Korm rendelet 27. § (1) bek. alapján a műszaki ellenőr által vizsgálja az alvállalkozó szabályos alkalmazásának feltételeit. Ezen szabályok megszegése súlyos szerződésszegésnek minősül.</w:t>
      </w:r>
    </w:p>
    <w:p w:rsidR="00C57C2F" w:rsidRPr="00FB2643" w:rsidRDefault="00C57C2F" w:rsidP="00C57C2F">
      <w:pPr>
        <w:pStyle w:val="NormlWeb"/>
        <w:numPr>
          <w:ilvl w:val="0"/>
          <w:numId w:val="22"/>
        </w:numPr>
        <w:spacing w:before="0" w:after="0" w:line="360" w:lineRule="auto"/>
        <w:ind w:left="0" w:right="147" w:firstLine="0"/>
        <w:jc w:val="both"/>
        <w:rPr>
          <w:rFonts w:ascii="Arial" w:eastAsia="Calibri" w:hAnsi="Arial" w:cs="Arial"/>
          <w:sz w:val="21"/>
          <w:szCs w:val="21"/>
          <w:lang w:eastAsia="en-US"/>
        </w:rPr>
      </w:pPr>
      <w:r w:rsidRPr="00FB2643">
        <w:rPr>
          <w:rFonts w:ascii="Arial" w:eastAsia="Calibri" w:hAnsi="Arial" w:cs="Arial"/>
          <w:sz w:val="21"/>
          <w:szCs w:val="21"/>
          <w:lang w:eastAsia="en-US"/>
        </w:rPr>
        <w:t>Felek rögzítik, hogy a szerződés tárgyait jogilag oszthatatlannak minősítik.</w:t>
      </w:r>
    </w:p>
    <w:p w:rsidR="00C57C2F" w:rsidRPr="00FB2643" w:rsidRDefault="00C57C2F" w:rsidP="00C57C2F">
      <w:pPr>
        <w:pStyle w:val="NormlWeb"/>
        <w:numPr>
          <w:ilvl w:val="0"/>
          <w:numId w:val="22"/>
        </w:numPr>
        <w:spacing w:before="0" w:after="0" w:line="360" w:lineRule="auto"/>
        <w:ind w:left="0" w:right="147" w:firstLine="0"/>
        <w:jc w:val="both"/>
        <w:rPr>
          <w:rFonts w:ascii="Arial" w:eastAsia="Calibri" w:hAnsi="Arial" w:cs="Arial"/>
          <w:sz w:val="21"/>
          <w:szCs w:val="21"/>
          <w:lang w:eastAsia="en-US"/>
        </w:rPr>
      </w:pPr>
      <w:r w:rsidRPr="00FB2643">
        <w:rPr>
          <w:rFonts w:ascii="Arial" w:eastAsia="Calibri" w:hAnsi="Arial" w:cs="Arial"/>
          <w:sz w:val="21"/>
          <w:szCs w:val="21"/>
          <w:lang w:eastAsia="en-US"/>
        </w:rPr>
        <w:t>Vállalkozó az építési törmeléket, hulladékot a vonatkozó jogszabályoknak megfelelően köteles kezelni.</w:t>
      </w:r>
    </w:p>
    <w:p w:rsidR="00C57C2F" w:rsidRPr="00FB2643" w:rsidRDefault="00C57C2F" w:rsidP="00C57C2F">
      <w:pPr>
        <w:spacing w:after="0" w:line="360" w:lineRule="auto"/>
        <w:rPr>
          <w:rFonts w:ascii="Arial" w:hAnsi="Arial" w:cs="Arial"/>
          <w:sz w:val="21"/>
          <w:szCs w:val="21"/>
        </w:rPr>
      </w:pPr>
    </w:p>
    <w:p w:rsidR="00C57C2F" w:rsidRPr="00792077" w:rsidRDefault="00C57C2F" w:rsidP="00C57C2F">
      <w:pPr>
        <w:pStyle w:val="Listaszerbekezds"/>
        <w:numPr>
          <w:ilvl w:val="0"/>
          <w:numId w:val="9"/>
        </w:numPr>
        <w:spacing w:after="0" w:line="360" w:lineRule="auto"/>
        <w:jc w:val="center"/>
        <w:rPr>
          <w:rFonts w:ascii="Arial" w:hAnsi="Arial" w:cs="Arial"/>
          <w:b/>
          <w:sz w:val="21"/>
          <w:szCs w:val="21"/>
        </w:rPr>
      </w:pPr>
      <w:r w:rsidRPr="00792077">
        <w:rPr>
          <w:rFonts w:ascii="Arial" w:hAnsi="Arial" w:cs="Arial"/>
          <w:b/>
          <w:sz w:val="21"/>
          <w:szCs w:val="21"/>
        </w:rPr>
        <w:t>Vállalkozói díj és annak megfizetése</w:t>
      </w:r>
    </w:p>
    <w:p w:rsidR="00C57C2F" w:rsidRPr="00FB2643" w:rsidRDefault="00C57C2F" w:rsidP="00C57C2F">
      <w:pPr>
        <w:pStyle w:val="Listaszerbekezds"/>
        <w:spacing w:after="0" w:line="360" w:lineRule="auto"/>
        <w:ind w:left="0"/>
        <w:rPr>
          <w:rFonts w:ascii="Arial" w:hAnsi="Arial" w:cs="Arial"/>
          <w:b/>
          <w:sz w:val="21"/>
          <w:szCs w:val="21"/>
        </w:rPr>
      </w:pPr>
    </w:p>
    <w:p w:rsidR="00C57C2F" w:rsidRPr="00FB2643" w:rsidRDefault="00C57C2F" w:rsidP="00C57C2F">
      <w:pPr>
        <w:pStyle w:val="NormlWeb"/>
        <w:numPr>
          <w:ilvl w:val="0"/>
          <w:numId w:val="23"/>
        </w:numPr>
        <w:spacing w:before="0" w:after="0" w:line="360" w:lineRule="auto"/>
        <w:ind w:left="0" w:right="147" w:firstLine="0"/>
        <w:jc w:val="both"/>
        <w:rPr>
          <w:rFonts w:ascii="Arial" w:eastAsia="Calibri" w:hAnsi="Arial" w:cs="Arial"/>
          <w:sz w:val="21"/>
          <w:szCs w:val="21"/>
          <w:lang w:eastAsia="en-US"/>
        </w:rPr>
      </w:pPr>
      <w:r w:rsidRPr="00FB2643">
        <w:rPr>
          <w:rFonts w:ascii="Arial" w:eastAsia="Calibri" w:hAnsi="Arial" w:cs="Arial"/>
          <w:sz w:val="21"/>
          <w:szCs w:val="21"/>
          <w:lang w:eastAsia="en-US"/>
        </w:rPr>
        <w:t>Vállalkozó a szerződés teljesítésért vállalkozói díjra jogosult.</w:t>
      </w:r>
    </w:p>
    <w:p w:rsidR="00C57C2F" w:rsidRPr="00FB2643" w:rsidRDefault="00C57C2F" w:rsidP="00C57C2F">
      <w:pPr>
        <w:pStyle w:val="NormlWeb"/>
        <w:numPr>
          <w:ilvl w:val="0"/>
          <w:numId w:val="23"/>
        </w:numPr>
        <w:spacing w:before="0" w:after="0" w:line="360" w:lineRule="auto"/>
        <w:ind w:left="0" w:right="147" w:firstLine="0"/>
        <w:jc w:val="both"/>
        <w:rPr>
          <w:rFonts w:ascii="Arial" w:eastAsia="Calibri" w:hAnsi="Arial" w:cs="Arial"/>
          <w:sz w:val="21"/>
          <w:szCs w:val="21"/>
          <w:lang w:eastAsia="en-US"/>
        </w:rPr>
      </w:pPr>
      <w:r w:rsidRPr="00FB2643">
        <w:rPr>
          <w:rFonts w:ascii="Arial" w:eastAsia="Calibri" w:hAnsi="Arial" w:cs="Arial"/>
          <w:sz w:val="21"/>
          <w:szCs w:val="21"/>
          <w:lang w:eastAsia="en-US"/>
        </w:rPr>
        <w:lastRenderedPageBreak/>
        <w:t>A vállalkozó díj mértéke ………………………….. Ft+ÁFA, azaz ……………………….. forint+ÁFA.</w:t>
      </w:r>
    </w:p>
    <w:p w:rsidR="00C57C2F" w:rsidRPr="00FB2643" w:rsidRDefault="00C57C2F" w:rsidP="00C57C2F">
      <w:pPr>
        <w:pStyle w:val="NormlWeb"/>
        <w:numPr>
          <w:ilvl w:val="0"/>
          <w:numId w:val="23"/>
        </w:numPr>
        <w:spacing w:before="0" w:after="0" w:line="360" w:lineRule="auto"/>
        <w:ind w:left="0" w:right="147" w:firstLine="0"/>
        <w:jc w:val="both"/>
        <w:rPr>
          <w:rFonts w:ascii="Arial" w:eastAsia="Calibri" w:hAnsi="Arial" w:cs="Arial"/>
          <w:sz w:val="21"/>
          <w:szCs w:val="21"/>
          <w:lang w:eastAsia="en-US"/>
        </w:rPr>
      </w:pPr>
      <w:r w:rsidRPr="00FB2643">
        <w:rPr>
          <w:rFonts w:ascii="Arial" w:eastAsia="Calibri" w:hAnsi="Arial" w:cs="Arial"/>
          <w:sz w:val="21"/>
          <w:szCs w:val="21"/>
          <w:lang w:eastAsia="en-US"/>
        </w:rPr>
        <w:t>Felek megállapodnak abban, hogy a fenti díj átalánydíj (mely a kapcsolódó szolgáltatások, költségek, stb. egészét is tartalmazza), amelynek jogi természetével tisztában vannak. Vállalkozó ez alapján további ellenszolgáltatás-fizetési igényt Megrendelővel szemben semmiféle jogcímen nem támaszthat, kivéve ha jelen szerződés másként rendelkezik.</w:t>
      </w:r>
    </w:p>
    <w:p w:rsidR="00C57C2F" w:rsidRPr="00FB2643" w:rsidRDefault="00C57C2F" w:rsidP="00C57C2F">
      <w:pPr>
        <w:pStyle w:val="NormlWeb"/>
        <w:numPr>
          <w:ilvl w:val="0"/>
          <w:numId w:val="23"/>
        </w:numPr>
        <w:spacing w:before="0" w:after="0" w:line="360" w:lineRule="auto"/>
        <w:ind w:left="0" w:right="147" w:firstLine="0"/>
        <w:jc w:val="both"/>
        <w:rPr>
          <w:rFonts w:ascii="Arial" w:eastAsia="Calibri" w:hAnsi="Arial" w:cs="Arial"/>
          <w:sz w:val="21"/>
          <w:szCs w:val="21"/>
          <w:lang w:eastAsia="en-US"/>
        </w:rPr>
      </w:pPr>
      <w:r w:rsidRPr="00FB2643">
        <w:rPr>
          <w:rFonts w:ascii="Arial" w:eastAsia="Calibri" w:hAnsi="Arial" w:cs="Arial"/>
          <w:sz w:val="21"/>
          <w:szCs w:val="21"/>
          <w:lang w:eastAsia="en-US"/>
        </w:rPr>
        <w:t>Felek rögzítik, hogy a fenti vállalkozói díj tartalékkeretet nem tartalmaz, így a tartalékkeret jogintézményét jelen szerződés vonatkozásában a felek nem alkalmazzák.</w:t>
      </w:r>
    </w:p>
    <w:p w:rsidR="00C57C2F" w:rsidRPr="00FB2643" w:rsidRDefault="00C57C2F" w:rsidP="00C57C2F">
      <w:pPr>
        <w:pStyle w:val="NormlWeb"/>
        <w:numPr>
          <w:ilvl w:val="0"/>
          <w:numId w:val="23"/>
        </w:numPr>
        <w:spacing w:before="0" w:after="0" w:line="360" w:lineRule="auto"/>
        <w:ind w:left="0" w:right="147" w:firstLine="0"/>
        <w:jc w:val="both"/>
        <w:rPr>
          <w:rFonts w:ascii="Arial" w:eastAsia="Calibri" w:hAnsi="Arial" w:cs="Arial"/>
          <w:sz w:val="21"/>
          <w:szCs w:val="21"/>
          <w:lang w:eastAsia="en-US"/>
        </w:rPr>
      </w:pPr>
      <w:r w:rsidRPr="00FB2643">
        <w:rPr>
          <w:rFonts w:ascii="Arial" w:eastAsia="Calibri" w:hAnsi="Arial" w:cs="Arial"/>
          <w:sz w:val="21"/>
          <w:szCs w:val="21"/>
          <w:lang w:eastAsia="en-US"/>
        </w:rPr>
        <w:t>Felek a 322/2015. (X.30.) Korm. rendelet alapján rögzítik, hogy a szerződés megkötését követő</w:t>
      </w:r>
      <w:r>
        <w:rPr>
          <w:rFonts w:ascii="Arial" w:eastAsia="Calibri" w:hAnsi="Arial" w:cs="Arial"/>
          <w:sz w:val="21"/>
          <w:szCs w:val="21"/>
          <w:lang w:eastAsia="en-US"/>
        </w:rPr>
        <w:t>en</w:t>
      </w:r>
      <w:r w:rsidRPr="00FB2643">
        <w:rPr>
          <w:rFonts w:ascii="Arial" w:eastAsia="Calibri" w:hAnsi="Arial" w:cs="Arial"/>
          <w:sz w:val="21"/>
          <w:szCs w:val="21"/>
          <w:lang w:eastAsia="en-US"/>
        </w:rPr>
        <w:t xml:space="preserve"> az árazott költségvetés tételei tekintetében egyeztetést folytathatnak, amely során a beépítésre kerülő egyes tételeket véglegesíthetik. A felek az egyeztetésen csak Vállalkozó által az ajánlatában megjelölt építőanyagokkal, termékekkel műszakilag egyenértékű vagy magasabb minőségű helyettesítő termékben egyezhetnek meg. Ezen feltételt a Vállalkozó köteles valamennyi vonatkozó irat (különösen az eredetileg megajánlott anyag és a változtatásra irányadó anyag gyártmánylapja, vagy műszaki leírása) benyújtásával a Megrendelő felé igazolni. Amennyiben ez nem történik meg, akkor Megrendelő nem hagyja jóvá a változtatást.  Amennyiben a Felek a fentiek szerinti helyettesítő termék beépítéséről állapodnak meg, a szerződés módosítására a Kbt. 141. §-ának szabályait megfelelően kell alkalmazni.</w:t>
      </w:r>
    </w:p>
    <w:p w:rsidR="00C57C2F" w:rsidRPr="00FB2643" w:rsidRDefault="00C57C2F" w:rsidP="00C57C2F">
      <w:pPr>
        <w:pStyle w:val="NormlWeb"/>
        <w:numPr>
          <w:ilvl w:val="0"/>
          <w:numId w:val="23"/>
        </w:numPr>
        <w:spacing w:before="0" w:after="0" w:line="360" w:lineRule="auto"/>
        <w:ind w:left="0" w:right="147" w:firstLine="0"/>
        <w:jc w:val="both"/>
        <w:rPr>
          <w:rFonts w:ascii="Arial" w:eastAsia="Calibri" w:hAnsi="Arial" w:cs="Arial"/>
          <w:sz w:val="21"/>
          <w:szCs w:val="21"/>
          <w:lang w:eastAsia="en-US"/>
        </w:rPr>
      </w:pPr>
      <w:r w:rsidRPr="00FB2643">
        <w:rPr>
          <w:rFonts w:ascii="Arial" w:hAnsi="Arial" w:cs="Arial"/>
          <w:sz w:val="21"/>
          <w:szCs w:val="21"/>
        </w:rPr>
        <w:t>Az Áfa mértékére, elszámolására a mindenkor hatályos Áfa törvény rendelkezései az irányadóak. Megrendelő tájékoztatja a Vállalkozót, hogy a kivitelezési munka a 2007. évi CXXVII. ÁFA törvény 142. § alapján a fordított adózás hatálya alá tartozik.</w:t>
      </w:r>
    </w:p>
    <w:p w:rsidR="00C57C2F" w:rsidRPr="00FB2643" w:rsidRDefault="00C57C2F" w:rsidP="00C57C2F">
      <w:pPr>
        <w:pStyle w:val="NormlWeb"/>
        <w:numPr>
          <w:ilvl w:val="0"/>
          <w:numId w:val="23"/>
        </w:numPr>
        <w:spacing w:before="0" w:after="0" w:line="360" w:lineRule="auto"/>
        <w:ind w:left="0" w:right="147" w:firstLine="0"/>
        <w:jc w:val="both"/>
        <w:rPr>
          <w:rFonts w:ascii="Arial" w:eastAsia="Calibri" w:hAnsi="Arial" w:cs="Arial"/>
          <w:sz w:val="21"/>
          <w:szCs w:val="21"/>
          <w:lang w:eastAsia="en-US"/>
        </w:rPr>
      </w:pPr>
      <w:r w:rsidRPr="00FB2643">
        <w:rPr>
          <w:rFonts w:ascii="Arial" w:eastAsia="Calibri" w:hAnsi="Arial" w:cs="Arial"/>
          <w:sz w:val="21"/>
          <w:szCs w:val="21"/>
          <w:lang w:eastAsia="en-US"/>
        </w:rPr>
        <w:t>Az átalánydíj a Megrendelő által szolgáltatott árazatlan költségvetés alapján a Vállalkozó költségvetése alapján került meghatározása.</w:t>
      </w:r>
    </w:p>
    <w:p w:rsidR="00C57C2F" w:rsidRPr="00FB2643" w:rsidRDefault="00C57C2F" w:rsidP="00C57C2F">
      <w:pPr>
        <w:pStyle w:val="NormlWeb"/>
        <w:numPr>
          <w:ilvl w:val="0"/>
          <w:numId w:val="23"/>
        </w:numPr>
        <w:spacing w:before="0" w:after="0" w:line="360" w:lineRule="auto"/>
        <w:ind w:left="0" w:right="147" w:firstLine="0"/>
        <w:jc w:val="both"/>
        <w:rPr>
          <w:rFonts w:ascii="Arial" w:hAnsi="Arial" w:cs="Arial"/>
          <w:sz w:val="21"/>
          <w:szCs w:val="21"/>
        </w:rPr>
      </w:pPr>
      <w:r w:rsidRPr="00FB2643">
        <w:rPr>
          <w:rFonts w:ascii="Arial" w:hAnsi="Arial" w:cs="Arial"/>
          <w:sz w:val="21"/>
          <w:szCs w:val="21"/>
        </w:rPr>
        <w:t>Megrendelő többletmunkaellenérték-fizetési igényt nem fogad el. Ezzel kapcsolatban Vállalkozó – mint a szerződés tárgyával kapcsolatban kellő szakértelemmel rendelkező jogi személy – jelen szerződés aláírásával kijelenti, hogy a közbeszerzési eljárás alatt teljes mértékben megismerte az elvégzendő feladatot és annak körülményeit, így kijelenti, hogy az általa megajánlott vállalkozói díj valamennyi feltétel kielégítéséhez szükséges munkára (anyagra, berendezési és felszerelési tárgyra, kockázatra, stb.) fedezetet nyújt, így többletmunkaellenérték-fizetési igényéről jelen szerződéssel feltétel nélkül és visszavonhatatlanul lemond. Ez kiterjed a Ptk. 6:245.§ (1) bek. második mondatában foglalt költségekre is. Vállalkozó kijelenti, hogy az ár-, árfolyamváltozásokkal, továbbá banki, adózási kondíciók változásával kapcsolatos kockázatokat felmérte, és arra a vállalkozói díj teljes mértékben fedezetet nyújt. Pótmunka esetén a felek a Kbt. rendelkezési szerint járnak el azzal, hogy pótmunkára csak a közbeszerzési műszaki leírás és mellékleteiben nem szereplő, az ajánlattételkor az ajánlattevőtől, mint hasonló tevékenységet üzletszerűen végző gazdasági szereplőtől elvárható gondossággal előre nem látható okból kerülhet sor. A pótmunka elszámolása a pótmunkára vonatkozó eljárásban foglaltak szerint történik.</w:t>
      </w:r>
    </w:p>
    <w:p w:rsidR="00CD2503" w:rsidRPr="00CD2503" w:rsidRDefault="00C57C2F" w:rsidP="00C57C2F">
      <w:pPr>
        <w:pStyle w:val="NormlWeb"/>
        <w:numPr>
          <w:ilvl w:val="0"/>
          <w:numId w:val="23"/>
        </w:numPr>
        <w:spacing w:before="0" w:after="0" w:line="360" w:lineRule="auto"/>
        <w:ind w:left="0" w:firstLine="0"/>
        <w:jc w:val="both"/>
        <w:rPr>
          <w:rFonts w:ascii="Arial" w:eastAsia="Calibri" w:hAnsi="Arial" w:cs="Arial"/>
          <w:sz w:val="21"/>
          <w:szCs w:val="21"/>
        </w:rPr>
      </w:pPr>
      <w:r w:rsidRPr="00CD2503">
        <w:rPr>
          <w:rFonts w:ascii="Arial" w:hAnsi="Arial" w:cs="Arial"/>
          <w:sz w:val="21"/>
          <w:szCs w:val="21"/>
        </w:rPr>
        <w:lastRenderedPageBreak/>
        <w:t xml:space="preserve">Megrendelő a fedezetet </w:t>
      </w:r>
      <w:r w:rsidRPr="00CD2503">
        <w:rPr>
          <w:rFonts w:ascii="Arial" w:hAnsi="Arial" w:cs="Arial"/>
          <w:color w:val="000000"/>
          <w:sz w:val="21"/>
          <w:szCs w:val="21"/>
          <w:shd w:val="clear" w:color="auto" w:fill="FFFFFF"/>
          <w:lang w:eastAsia="hu-HU"/>
        </w:rPr>
        <w:t xml:space="preserve">saját forrásból és </w:t>
      </w:r>
      <w:r w:rsidR="00CD2503" w:rsidRPr="00CD2503">
        <w:rPr>
          <w:rFonts w:ascii="Arial" w:hAnsi="Arial" w:cs="Arial"/>
          <w:color w:val="000000"/>
          <w:sz w:val="21"/>
          <w:szCs w:val="21"/>
          <w:shd w:val="clear" w:color="auto" w:fill="FFFFFF"/>
          <w:lang w:eastAsia="hu-HU"/>
        </w:rPr>
        <w:t xml:space="preserve">Nemzeti Foglalkoztatási Alap </w:t>
      </w:r>
      <w:r w:rsidRPr="00CD2503">
        <w:rPr>
          <w:rFonts w:ascii="Arial" w:hAnsi="Arial" w:cs="Arial"/>
          <w:sz w:val="21"/>
          <w:szCs w:val="21"/>
        </w:rPr>
        <w:t>támogatás</w:t>
      </w:r>
      <w:r w:rsidR="00CD2503" w:rsidRPr="00CD2503">
        <w:rPr>
          <w:rFonts w:ascii="Arial" w:hAnsi="Arial" w:cs="Arial"/>
          <w:sz w:val="21"/>
          <w:szCs w:val="21"/>
        </w:rPr>
        <w:t>á</w:t>
      </w:r>
      <w:r w:rsidRPr="00CD2503">
        <w:rPr>
          <w:rFonts w:ascii="Arial" w:hAnsi="Arial" w:cs="Arial"/>
          <w:sz w:val="21"/>
          <w:szCs w:val="21"/>
        </w:rPr>
        <w:t xml:space="preserve">ból biztosítja. </w:t>
      </w:r>
    </w:p>
    <w:p w:rsidR="00C57C2F" w:rsidRPr="00CD2503" w:rsidRDefault="00CD2503" w:rsidP="00C57C2F">
      <w:pPr>
        <w:pStyle w:val="NormlWeb"/>
        <w:numPr>
          <w:ilvl w:val="0"/>
          <w:numId w:val="23"/>
        </w:numPr>
        <w:spacing w:before="0" w:after="0" w:line="360" w:lineRule="auto"/>
        <w:ind w:left="0" w:firstLine="0"/>
        <w:jc w:val="both"/>
        <w:rPr>
          <w:rFonts w:ascii="Arial" w:eastAsia="Calibri" w:hAnsi="Arial" w:cs="Arial"/>
          <w:sz w:val="21"/>
          <w:szCs w:val="21"/>
        </w:rPr>
      </w:pPr>
      <w:r>
        <w:rPr>
          <w:rFonts w:ascii="Arial" w:eastAsia="Calibri" w:hAnsi="Arial" w:cs="Arial"/>
          <w:sz w:val="21"/>
          <w:szCs w:val="21"/>
        </w:rPr>
        <w:t xml:space="preserve">Megrendelő a Kbt. 135. § (7) </w:t>
      </w:r>
      <w:r w:rsidR="00C57C2F" w:rsidRPr="00CD2503">
        <w:rPr>
          <w:rFonts w:ascii="Arial" w:eastAsia="Calibri" w:hAnsi="Arial" w:cs="Arial"/>
          <w:sz w:val="21"/>
          <w:szCs w:val="21"/>
        </w:rPr>
        <w:t xml:space="preserve">bekezdése alapján - a jelen szerződésben foglalt – tartalékkeret és általános forgalmi adó nélkül számított – teljes ellenszolgáltatás </w:t>
      </w:r>
      <w:r w:rsidR="0098017B">
        <w:rPr>
          <w:rFonts w:ascii="Arial" w:eastAsia="Calibri" w:hAnsi="Arial" w:cs="Arial"/>
          <w:sz w:val="21"/>
          <w:szCs w:val="21"/>
        </w:rPr>
        <w:t>20</w:t>
      </w:r>
      <w:r w:rsidR="00C57C2F" w:rsidRPr="00CD2503">
        <w:rPr>
          <w:rFonts w:ascii="Arial" w:eastAsia="Calibri" w:hAnsi="Arial" w:cs="Arial"/>
          <w:sz w:val="21"/>
          <w:szCs w:val="21"/>
        </w:rPr>
        <w:t xml:space="preserve"> %-ának megfelelő összeg mértékében biztosítja az előleg igénybe vételét Vállalkozónak.</w:t>
      </w:r>
    </w:p>
    <w:p w:rsidR="00C57C2F" w:rsidRPr="00FB2643" w:rsidRDefault="00C57C2F" w:rsidP="00C57C2F">
      <w:pPr>
        <w:pStyle w:val="NormlWeb"/>
        <w:numPr>
          <w:ilvl w:val="0"/>
          <w:numId w:val="23"/>
        </w:numPr>
        <w:spacing w:before="0" w:after="0" w:line="360" w:lineRule="auto"/>
        <w:ind w:left="0" w:firstLine="0"/>
        <w:jc w:val="both"/>
        <w:rPr>
          <w:rFonts w:ascii="Arial" w:eastAsia="Calibri" w:hAnsi="Arial" w:cs="Arial"/>
          <w:sz w:val="21"/>
          <w:szCs w:val="21"/>
        </w:rPr>
      </w:pPr>
      <w:r w:rsidRPr="00FB2643">
        <w:rPr>
          <w:rFonts w:ascii="Arial" w:eastAsia="Calibri" w:hAnsi="Arial" w:cs="Arial"/>
          <w:sz w:val="21"/>
          <w:szCs w:val="21"/>
        </w:rPr>
        <w:t>Az előleggel a Vállalkozónak a</w:t>
      </w:r>
      <w:r>
        <w:rPr>
          <w:rFonts w:ascii="Arial" w:eastAsia="Calibri" w:hAnsi="Arial" w:cs="Arial"/>
          <w:sz w:val="21"/>
          <w:szCs w:val="21"/>
        </w:rPr>
        <w:t xml:space="preserve"> legkésőbb a </w:t>
      </w:r>
      <w:r w:rsidR="00CD2503">
        <w:rPr>
          <w:rFonts w:ascii="Arial" w:eastAsia="Calibri" w:hAnsi="Arial" w:cs="Arial"/>
          <w:sz w:val="21"/>
          <w:szCs w:val="21"/>
        </w:rPr>
        <w:t>vég</w:t>
      </w:r>
      <w:r w:rsidRPr="00FB2643">
        <w:rPr>
          <w:rFonts w:ascii="Arial" w:eastAsia="Calibri" w:hAnsi="Arial" w:cs="Arial"/>
          <w:sz w:val="21"/>
          <w:szCs w:val="21"/>
        </w:rPr>
        <w:t>számlában kell teljes körűen elszámolni, illetve amennyiben a szerződés ezen időpontot megelőzően szűnne meg, akkor a Vállalkozó köteles a szerződés megszűnésének napján az el nem számolt előleget hiánytalanul a Megrendelőnek visszafizetni.</w:t>
      </w:r>
    </w:p>
    <w:p w:rsidR="00C57C2F" w:rsidRPr="00FB2643" w:rsidRDefault="00C57C2F" w:rsidP="00C57C2F">
      <w:pPr>
        <w:pStyle w:val="NormlWeb"/>
        <w:numPr>
          <w:ilvl w:val="0"/>
          <w:numId w:val="23"/>
        </w:numPr>
        <w:spacing w:before="0" w:after="0" w:line="360" w:lineRule="auto"/>
        <w:ind w:left="0" w:firstLine="0"/>
        <w:jc w:val="both"/>
        <w:rPr>
          <w:rFonts w:ascii="Arial" w:eastAsia="Calibri" w:hAnsi="Arial" w:cs="Arial"/>
          <w:sz w:val="21"/>
          <w:szCs w:val="21"/>
        </w:rPr>
      </w:pPr>
      <w:r w:rsidRPr="00FB2643">
        <w:rPr>
          <w:rFonts w:ascii="Arial" w:eastAsia="Calibri" w:hAnsi="Arial" w:cs="Arial"/>
          <w:sz w:val="21"/>
          <w:szCs w:val="21"/>
        </w:rPr>
        <w:t>Az előleg a 322/2015. (X.30.) Korm. rendelet 30. § (1) bekezdése alapján, legkésőbb az építési munkaterület átadását követő 15 napon belül kerül kifizetésre. Megrendelő nem él az előleg részletekben való kifizetésével. A fenti határidő teljesítése érdekében felek megállapodnak abban, hogy az előlegbekérőt a munkaterület átadását követő 8 naptári napon belül kell a Megrendelőnek átadni.</w:t>
      </w:r>
    </w:p>
    <w:p w:rsidR="00C57C2F" w:rsidRPr="00867CDE" w:rsidRDefault="00C57C2F" w:rsidP="00C57C2F">
      <w:pPr>
        <w:pStyle w:val="NormlWeb"/>
        <w:numPr>
          <w:ilvl w:val="0"/>
          <w:numId w:val="23"/>
        </w:numPr>
        <w:spacing w:before="0" w:after="0" w:line="360" w:lineRule="auto"/>
        <w:ind w:left="0" w:firstLine="0"/>
        <w:jc w:val="both"/>
        <w:rPr>
          <w:rFonts w:ascii="Arial" w:eastAsia="Calibri" w:hAnsi="Arial" w:cs="Arial"/>
          <w:sz w:val="21"/>
          <w:szCs w:val="21"/>
        </w:rPr>
      </w:pPr>
      <w:r w:rsidRPr="00867CDE">
        <w:rPr>
          <w:rFonts w:ascii="Arial" w:eastAsia="Calibri" w:hAnsi="Arial" w:cs="Arial"/>
          <w:sz w:val="21"/>
          <w:szCs w:val="21"/>
        </w:rPr>
        <w:t xml:space="preserve">Megrendelő a részszámlázást biztosítja akként, hogy a teljesítés során </w:t>
      </w:r>
      <w:r w:rsidR="00537CC1">
        <w:rPr>
          <w:rFonts w:ascii="Arial" w:eastAsia="Calibri" w:hAnsi="Arial" w:cs="Arial"/>
          <w:sz w:val="21"/>
          <w:szCs w:val="21"/>
        </w:rPr>
        <w:t>3</w:t>
      </w:r>
      <w:r w:rsidRPr="00867CDE">
        <w:rPr>
          <w:rFonts w:ascii="Arial" w:eastAsia="Calibri" w:hAnsi="Arial" w:cs="Arial"/>
          <w:sz w:val="21"/>
          <w:szCs w:val="21"/>
        </w:rPr>
        <w:t xml:space="preserve"> db számla (az esetleges előlegszámlát nem számítva, de ideértve a végszámlát is) benyújtásának lehetősége biztosított az alábbiak szerint:</w:t>
      </w:r>
    </w:p>
    <w:p w:rsidR="00CD2503" w:rsidRPr="006A0B4F" w:rsidRDefault="00CD2503" w:rsidP="00CD2503">
      <w:pPr>
        <w:numPr>
          <w:ilvl w:val="1"/>
          <w:numId w:val="36"/>
        </w:numPr>
        <w:suppressAutoHyphens/>
        <w:spacing w:after="120" w:line="240" w:lineRule="auto"/>
        <w:jc w:val="both"/>
        <w:textAlignment w:val="baseline"/>
        <w:rPr>
          <w:rFonts w:ascii="Arial" w:eastAsia="Times New Roman" w:hAnsi="Arial" w:cs="Arial"/>
          <w:color w:val="000000"/>
          <w:sz w:val="21"/>
          <w:szCs w:val="21"/>
          <w:lang w:eastAsia="ar-SA"/>
        </w:rPr>
      </w:pPr>
      <w:r w:rsidRPr="006A0B4F">
        <w:rPr>
          <w:rFonts w:ascii="Arial" w:eastAsia="Times New Roman" w:hAnsi="Arial" w:cs="Arial"/>
          <w:color w:val="000000"/>
          <w:sz w:val="21"/>
          <w:szCs w:val="21"/>
          <w:lang w:eastAsia="ar-SA"/>
        </w:rPr>
        <w:t xml:space="preserve">az 1. részszámla benyújtásának lehetősége: a teljes – tartalékkeret nélküli - </w:t>
      </w:r>
      <w:r w:rsidR="00537CC1">
        <w:rPr>
          <w:rFonts w:ascii="Arial" w:eastAsia="Times New Roman" w:hAnsi="Arial" w:cs="Arial"/>
          <w:color w:val="000000"/>
          <w:sz w:val="21"/>
          <w:szCs w:val="21"/>
          <w:lang w:eastAsia="ar-SA"/>
        </w:rPr>
        <w:t>nettó vállalkozói díj 30</w:t>
      </w:r>
      <w:r w:rsidRPr="006A0B4F">
        <w:rPr>
          <w:rFonts w:ascii="Arial" w:eastAsia="Times New Roman" w:hAnsi="Arial" w:cs="Arial"/>
          <w:color w:val="000000"/>
          <w:sz w:val="21"/>
          <w:szCs w:val="21"/>
          <w:lang w:eastAsia="ar-SA"/>
        </w:rPr>
        <w:t xml:space="preserve"> %-ának megfelelő összegről a – tartalékkeret nélküli – nettó vállalkozói díj </w:t>
      </w:r>
      <w:r w:rsidR="00537CC1">
        <w:rPr>
          <w:rFonts w:ascii="Arial" w:eastAsia="Times New Roman" w:hAnsi="Arial" w:cs="Arial"/>
          <w:color w:val="000000"/>
          <w:sz w:val="21"/>
          <w:szCs w:val="21"/>
          <w:lang w:eastAsia="ar-SA"/>
        </w:rPr>
        <w:t>30</w:t>
      </w:r>
      <w:r w:rsidRPr="006A0B4F">
        <w:rPr>
          <w:rFonts w:ascii="Arial" w:eastAsia="Times New Roman" w:hAnsi="Arial" w:cs="Arial"/>
          <w:color w:val="000000"/>
          <w:sz w:val="21"/>
          <w:szCs w:val="21"/>
          <w:lang w:eastAsia="ar-SA"/>
        </w:rPr>
        <w:t>%-át elérő teljesítés esetén;</w:t>
      </w:r>
    </w:p>
    <w:p w:rsidR="00CD2503" w:rsidRPr="006A0B4F" w:rsidRDefault="00CD2503" w:rsidP="00CD2503">
      <w:pPr>
        <w:numPr>
          <w:ilvl w:val="1"/>
          <w:numId w:val="36"/>
        </w:numPr>
        <w:suppressAutoHyphens/>
        <w:spacing w:after="120" w:line="240" w:lineRule="auto"/>
        <w:jc w:val="both"/>
        <w:textAlignment w:val="baseline"/>
        <w:rPr>
          <w:rFonts w:ascii="Arial" w:eastAsia="Times New Roman" w:hAnsi="Arial" w:cs="Arial"/>
          <w:color w:val="000000"/>
          <w:sz w:val="21"/>
          <w:szCs w:val="21"/>
          <w:lang w:eastAsia="ar-SA"/>
        </w:rPr>
      </w:pPr>
      <w:r w:rsidRPr="006A0B4F">
        <w:rPr>
          <w:rFonts w:ascii="Arial" w:eastAsia="Times New Roman" w:hAnsi="Arial" w:cs="Arial"/>
          <w:color w:val="000000"/>
          <w:sz w:val="21"/>
          <w:szCs w:val="21"/>
          <w:lang w:eastAsia="ar-SA"/>
        </w:rPr>
        <w:t xml:space="preserve">a 2. részszámla benyújtásának lehetősége: a teljes – tartalékkeret nélküli - nettó vállalkozói díj </w:t>
      </w:r>
      <w:r w:rsidR="00537CC1">
        <w:rPr>
          <w:rFonts w:ascii="Arial" w:eastAsia="Times New Roman" w:hAnsi="Arial" w:cs="Arial"/>
          <w:color w:val="000000"/>
          <w:sz w:val="21"/>
          <w:szCs w:val="21"/>
          <w:lang w:eastAsia="ar-SA"/>
        </w:rPr>
        <w:t>30</w:t>
      </w:r>
      <w:r w:rsidRPr="006A0B4F">
        <w:rPr>
          <w:rFonts w:ascii="Arial" w:eastAsia="Times New Roman" w:hAnsi="Arial" w:cs="Arial"/>
          <w:color w:val="000000"/>
          <w:sz w:val="21"/>
          <w:szCs w:val="21"/>
          <w:lang w:eastAsia="ar-SA"/>
        </w:rPr>
        <w:t xml:space="preserve"> %-ának megfelelő összegről a – tartalékkeret n</w:t>
      </w:r>
      <w:r w:rsidR="00537CC1">
        <w:rPr>
          <w:rFonts w:ascii="Arial" w:eastAsia="Times New Roman" w:hAnsi="Arial" w:cs="Arial"/>
          <w:color w:val="000000"/>
          <w:sz w:val="21"/>
          <w:szCs w:val="21"/>
          <w:lang w:eastAsia="ar-SA"/>
        </w:rPr>
        <w:t>élküli – nettó vállalkozói díj 6</w:t>
      </w:r>
      <w:r w:rsidRPr="006A0B4F">
        <w:rPr>
          <w:rFonts w:ascii="Arial" w:eastAsia="Times New Roman" w:hAnsi="Arial" w:cs="Arial"/>
          <w:color w:val="000000"/>
          <w:sz w:val="21"/>
          <w:szCs w:val="21"/>
          <w:lang w:eastAsia="ar-SA"/>
        </w:rPr>
        <w:t>0%-át elérő teljesítés esetén;</w:t>
      </w:r>
    </w:p>
    <w:p w:rsidR="00CD2503" w:rsidRPr="006A0B4F" w:rsidRDefault="00CD2503" w:rsidP="00CD2503">
      <w:pPr>
        <w:numPr>
          <w:ilvl w:val="1"/>
          <w:numId w:val="36"/>
        </w:numPr>
        <w:suppressAutoHyphens/>
        <w:spacing w:after="120" w:line="240" w:lineRule="auto"/>
        <w:jc w:val="both"/>
        <w:textAlignment w:val="baseline"/>
        <w:rPr>
          <w:rFonts w:ascii="Arial" w:eastAsia="Times New Roman" w:hAnsi="Arial" w:cs="Arial"/>
          <w:color w:val="000000"/>
          <w:sz w:val="21"/>
          <w:szCs w:val="21"/>
          <w:lang w:eastAsia="ar-SA"/>
        </w:rPr>
      </w:pPr>
      <w:r w:rsidRPr="006A0B4F">
        <w:rPr>
          <w:rFonts w:ascii="Arial" w:eastAsia="Times New Roman" w:hAnsi="Arial" w:cs="Arial"/>
          <w:color w:val="000000"/>
          <w:sz w:val="21"/>
          <w:szCs w:val="21"/>
          <w:lang w:eastAsia="ar-SA"/>
        </w:rPr>
        <w:t xml:space="preserve">végszámla benyújtása: a teljes – tartalékkeret nélküli - nettó vállalkozói díj </w:t>
      </w:r>
      <w:r w:rsidR="0098017B">
        <w:rPr>
          <w:rFonts w:ascii="Arial" w:eastAsia="Times New Roman" w:hAnsi="Arial" w:cs="Arial"/>
          <w:color w:val="000000"/>
          <w:sz w:val="21"/>
          <w:szCs w:val="21"/>
          <w:lang w:eastAsia="ar-SA"/>
        </w:rPr>
        <w:t>4</w:t>
      </w:r>
      <w:r w:rsidR="00537CC1">
        <w:rPr>
          <w:rFonts w:ascii="Arial" w:eastAsia="Times New Roman" w:hAnsi="Arial" w:cs="Arial"/>
          <w:color w:val="000000"/>
          <w:sz w:val="21"/>
          <w:szCs w:val="21"/>
          <w:lang w:eastAsia="ar-SA"/>
        </w:rPr>
        <w:t>0</w:t>
      </w:r>
      <w:r w:rsidRPr="006A0B4F">
        <w:rPr>
          <w:rFonts w:ascii="Arial" w:eastAsia="Times New Roman" w:hAnsi="Arial" w:cs="Arial"/>
          <w:color w:val="000000"/>
          <w:sz w:val="21"/>
          <w:szCs w:val="21"/>
          <w:lang w:eastAsia="ar-SA"/>
        </w:rPr>
        <w:t xml:space="preserve"> %-ának megfelelő összegről a – tartalékkeret nélküli – nettó vállalkozói díj 100%-át elérő teljesítés esetén, sikeres műszaki átadás-átvételt követően. A végszámla elismerésének, benyújtásának feltétele sikeres műszaki átadás-átvétel, a megvalósulási és átadási dokumentáció és annak összes mellékletének szolgáltatása, a használatbavételi engedély megszerzéséhez szükséges kivitelezői nyilatkozat átadása, a munkaterület rendeltetés szerinti visszaszolgáltatása.</w:t>
      </w:r>
    </w:p>
    <w:p w:rsidR="00C57C2F" w:rsidRPr="00FB2643" w:rsidRDefault="00C57C2F" w:rsidP="00C57C2F">
      <w:pPr>
        <w:pStyle w:val="NormlWeb"/>
        <w:spacing w:before="0" w:after="0" w:line="360" w:lineRule="auto"/>
        <w:jc w:val="both"/>
        <w:rPr>
          <w:rFonts w:ascii="Arial" w:eastAsia="Calibri" w:hAnsi="Arial" w:cs="Arial"/>
          <w:sz w:val="21"/>
          <w:szCs w:val="21"/>
        </w:rPr>
      </w:pPr>
    </w:p>
    <w:p w:rsidR="00C57C2F" w:rsidRPr="00FB2643" w:rsidRDefault="00C57C2F" w:rsidP="00C57C2F">
      <w:pPr>
        <w:pStyle w:val="NormlWeb"/>
        <w:numPr>
          <w:ilvl w:val="0"/>
          <w:numId w:val="23"/>
        </w:numPr>
        <w:spacing w:before="0" w:after="0" w:line="360" w:lineRule="auto"/>
        <w:ind w:left="0" w:firstLine="0"/>
        <w:jc w:val="both"/>
        <w:rPr>
          <w:rFonts w:ascii="Arial" w:eastAsia="Calibri" w:hAnsi="Arial" w:cs="Arial"/>
          <w:sz w:val="21"/>
          <w:szCs w:val="21"/>
        </w:rPr>
      </w:pPr>
      <w:r w:rsidRPr="00FB2643">
        <w:rPr>
          <w:rFonts w:ascii="Arial" w:eastAsia="Calibri" w:hAnsi="Arial" w:cs="Arial"/>
          <w:sz w:val="21"/>
          <w:szCs w:val="21"/>
        </w:rPr>
        <w:t>Megrendelő a vállalkozói díjat az igazolt szerződésszerű teljesítést követően átutalással, forintban (HUF) teljesíti alvállalkozó igénybevételének hiánya esetén a Kbt. 135. § (1)-(6) bekezdései, továbbá a Ptk. 6:130.§ (1) és (2) bekezdés szerint;</w:t>
      </w:r>
    </w:p>
    <w:p w:rsidR="00C57C2F" w:rsidRPr="00FB2643" w:rsidRDefault="00C57C2F" w:rsidP="00C57C2F">
      <w:pPr>
        <w:pStyle w:val="NormlWeb"/>
        <w:numPr>
          <w:ilvl w:val="1"/>
          <w:numId w:val="23"/>
        </w:numPr>
        <w:spacing w:before="0" w:after="0" w:line="360" w:lineRule="auto"/>
        <w:ind w:left="0" w:firstLine="0"/>
        <w:jc w:val="both"/>
        <w:rPr>
          <w:rFonts w:ascii="Arial" w:eastAsia="Calibri" w:hAnsi="Arial" w:cs="Arial"/>
          <w:sz w:val="21"/>
          <w:szCs w:val="21"/>
        </w:rPr>
      </w:pPr>
      <w:r w:rsidRPr="00FB2643">
        <w:rPr>
          <w:rFonts w:ascii="Arial" w:eastAsia="Calibri" w:hAnsi="Arial" w:cs="Arial"/>
          <w:sz w:val="21"/>
          <w:szCs w:val="21"/>
        </w:rPr>
        <w:t xml:space="preserve">alvállalkozó igénybevétele esetén </w:t>
      </w:r>
      <w:r>
        <w:rPr>
          <w:rFonts w:ascii="Arial" w:eastAsia="Calibri" w:hAnsi="Arial" w:cs="Arial"/>
          <w:sz w:val="21"/>
          <w:szCs w:val="21"/>
        </w:rPr>
        <w:t xml:space="preserve">a 322/2015. (X. 30.) Korm. rendelet 32/A §-a szerint </w:t>
      </w:r>
      <w:r w:rsidRPr="00FB2643">
        <w:rPr>
          <w:rFonts w:ascii="Arial" w:eastAsia="Calibri" w:hAnsi="Arial" w:cs="Arial"/>
          <w:sz w:val="21"/>
          <w:szCs w:val="21"/>
        </w:rPr>
        <w:t xml:space="preserve"> </w:t>
      </w:r>
    </w:p>
    <w:p w:rsidR="00C57C2F" w:rsidRPr="00FB2643" w:rsidRDefault="00C57C2F" w:rsidP="00C57C2F">
      <w:pPr>
        <w:pStyle w:val="Listaszerbekezds"/>
        <w:numPr>
          <w:ilvl w:val="0"/>
          <w:numId w:val="23"/>
        </w:numPr>
        <w:spacing w:before="0" w:after="0" w:line="360" w:lineRule="auto"/>
        <w:ind w:left="0" w:firstLine="0"/>
        <w:rPr>
          <w:rFonts w:ascii="Arial" w:eastAsia="Times New Roman" w:hAnsi="Arial" w:cs="Arial"/>
          <w:sz w:val="21"/>
          <w:szCs w:val="21"/>
        </w:rPr>
      </w:pPr>
      <w:r w:rsidRPr="00FB2643">
        <w:rPr>
          <w:rFonts w:ascii="Arial" w:eastAsia="Times New Roman" w:hAnsi="Arial" w:cs="Arial"/>
          <w:sz w:val="21"/>
          <w:szCs w:val="21"/>
        </w:rPr>
        <w:t>Megrendelő a kifizetés során az adózás rendjéről szóló 2003. évi XCII. törvény 36/A. §-ban foglaltakat teljes körben alkalmazza.</w:t>
      </w:r>
    </w:p>
    <w:p w:rsidR="00C57C2F" w:rsidRPr="00FB2643" w:rsidRDefault="00C57C2F" w:rsidP="00C57C2F">
      <w:pPr>
        <w:pStyle w:val="NormlWeb"/>
        <w:numPr>
          <w:ilvl w:val="0"/>
          <w:numId w:val="23"/>
        </w:numPr>
        <w:spacing w:before="0" w:after="0" w:line="360" w:lineRule="auto"/>
        <w:ind w:left="0" w:firstLine="0"/>
        <w:jc w:val="both"/>
        <w:rPr>
          <w:rFonts w:ascii="Arial" w:hAnsi="Arial" w:cs="Arial"/>
          <w:sz w:val="21"/>
          <w:szCs w:val="21"/>
        </w:rPr>
      </w:pPr>
      <w:r w:rsidRPr="00FB2643">
        <w:rPr>
          <w:rFonts w:ascii="Arial" w:hAnsi="Arial" w:cs="Arial"/>
          <w:sz w:val="21"/>
          <w:szCs w:val="21"/>
        </w:rPr>
        <w:t>Késedelmes fizetés esetén Megrendelő, mint szerződő hatóság a 2013. évi V. törvény 6:155.§ szerinti mértékű, és a késedelem időtartamához igazodó késedelmi kamatot</w:t>
      </w:r>
      <w:r>
        <w:rPr>
          <w:rFonts w:ascii="Arial" w:hAnsi="Arial" w:cs="Arial"/>
          <w:sz w:val="21"/>
          <w:szCs w:val="21"/>
        </w:rPr>
        <w:t>,</w:t>
      </w:r>
      <w:r w:rsidRPr="00FB2643">
        <w:rPr>
          <w:rFonts w:ascii="Arial" w:hAnsi="Arial" w:cs="Arial"/>
          <w:sz w:val="21"/>
          <w:szCs w:val="21"/>
        </w:rPr>
        <w:t xml:space="preserve"> továbbá költségátalányt fizet.</w:t>
      </w:r>
    </w:p>
    <w:p w:rsidR="00C57C2F" w:rsidRPr="00FB2643" w:rsidRDefault="00C57C2F" w:rsidP="00C57C2F">
      <w:pPr>
        <w:pStyle w:val="NormlWeb"/>
        <w:numPr>
          <w:ilvl w:val="0"/>
          <w:numId w:val="23"/>
        </w:numPr>
        <w:spacing w:before="0" w:after="0" w:line="360" w:lineRule="auto"/>
        <w:ind w:left="0" w:firstLine="0"/>
        <w:jc w:val="both"/>
        <w:rPr>
          <w:rFonts w:ascii="Arial" w:hAnsi="Arial" w:cs="Arial"/>
          <w:sz w:val="21"/>
          <w:szCs w:val="21"/>
        </w:rPr>
      </w:pPr>
      <w:r w:rsidRPr="00FB2643">
        <w:rPr>
          <w:rFonts w:ascii="Arial" w:hAnsi="Arial" w:cs="Arial"/>
          <w:sz w:val="21"/>
          <w:szCs w:val="21"/>
        </w:rPr>
        <w:t>A teljesítésigazolás - mely a számla (számlák) kötelező melléklete - aláírására a műszaki ellenőr jogosult.</w:t>
      </w:r>
    </w:p>
    <w:p w:rsidR="00C57C2F" w:rsidRPr="00FB2643" w:rsidRDefault="00C57C2F" w:rsidP="00C57C2F">
      <w:pPr>
        <w:pStyle w:val="NormlWeb"/>
        <w:numPr>
          <w:ilvl w:val="0"/>
          <w:numId w:val="23"/>
        </w:numPr>
        <w:spacing w:before="0" w:after="0" w:line="360" w:lineRule="auto"/>
        <w:ind w:left="0" w:firstLine="0"/>
        <w:jc w:val="both"/>
        <w:rPr>
          <w:rFonts w:ascii="Arial" w:hAnsi="Arial" w:cs="Arial"/>
          <w:sz w:val="21"/>
          <w:szCs w:val="21"/>
        </w:rPr>
      </w:pPr>
      <w:r w:rsidRPr="00FB2643">
        <w:rPr>
          <w:rFonts w:ascii="Arial" w:hAnsi="Arial" w:cs="Arial"/>
          <w:sz w:val="21"/>
          <w:szCs w:val="21"/>
        </w:rPr>
        <w:lastRenderedPageBreak/>
        <w:t>Felek rögzítik, hogy fizetési kötelezettséget kizárólag a jogszabályoknak, a Támogatási szerződésnek, és jelen szerződésnek mindenben megfelelő számla keletkeztet.</w:t>
      </w:r>
    </w:p>
    <w:p w:rsidR="00C57C2F" w:rsidRPr="00FB2643" w:rsidRDefault="00C57C2F" w:rsidP="00C57C2F">
      <w:pPr>
        <w:pStyle w:val="NormlWeb"/>
        <w:spacing w:before="0" w:after="0" w:line="360" w:lineRule="auto"/>
        <w:jc w:val="both"/>
        <w:rPr>
          <w:rFonts w:ascii="Arial" w:hAnsi="Arial" w:cs="Arial"/>
          <w:sz w:val="21"/>
          <w:szCs w:val="21"/>
        </w:rPr>
      </w:pPr>
    </w:p>
    <w:p w:rsidR="00C57C2F" w:rsidRPr="00FB2643" w:rsidRDefault="00C57C2F" w:rsidP="00C57C2F">
      <w:pPr>
        <w:pStyle w:val="Listaszerbekezds"/>
        <w:numPr>
          <w:ilvl w:val="0"/>
          <w:numId w:val="9"/>
        </w:numPr>
        <w:spacing w:after="0" w:line="360" w:lineRule="auto"/>
        <w:jc w:val="center"/>
        <w:rPr>
          <w:rFonts w:ascii="Arial" w:hAnsi="Arial" w:cs="Arial"/>
          <w:b/>
          <w:sz w:val="21"/>
          <w:szCs w:val="21"/>
        </w:rPr>
      </w:pPr>
      <w:r w:rsidRPr="00FB2643">
        <w:rPr>
          <w:rFonts w:ascii="Arial" w:hAnsi="Arial" w:cs="Arial"/>
          <w:b/>
          <w:sz w:val="21"/>
          <w:szCs w:val="21"/>
        </w:rPr>
        <w:t>Szerződési biztosítékok</w:t>
      </w:r>
    </w:p>
    <w:p w:rsidR="00C57C2F" w:rsidRPr="00FB2643" w:rsidRDefault="00C57C2F" w:rsidP="00C57C2F">
      <w:pPr>
        <w:pStyle w:val="Listaszerbekezds"/>
        <w:spacing w:after="0" w:line="360" w:lineRule="auto"/>
        <w:rPr>
          <w:rFonts w:ascii="Arial" w:hAnsi="Arial" w:cs="Arial"/>
          <w:b/>
          <w:sz w:val="21"/>
          <w:szCs w:val="21"/>
        </w:rPr>
      </w:pPr>
    </w:p>
    <w:p w:rsidR="00C57C2F" w:rsidRPr="00FB2643" w:rsidRDefault="00C57C2F" w:rsidP="00C57C2F">
      <w:pPr>
        <w:numPr>
          <w:ilvl w:val="0"/>
          <w:numId w:val="14"/>
        </w:numPr>
        <w:spacing w:after="0" w:line="360" w:lineRule="auto"/>
        <w:ind w:left="0" w:firstLine="0"/>
        <w:jc w:val="both"/>
        <w:rPr>
          <w:rFonts w:ascii="Arial" w:hAnsi="Arial" w:cs="Arial"/>
          <w:sz w:val="21"/>
          <w:szCs w:val="21"/>
        </w:rPr>
      </w:pPr>
      <w:r w:rsidRPr="00FB2643">
        <w:rPr>
          <w:rFonts w:ascii="Arial" w:hAnsi="Arial" w:cs="Arial"/>
          <w:sz w:val="21"/>
          <w:szCs w:val="21"/>
        </w:rPr>
        <w:t>Vállalkozó amennyiben olyan okból, amiért felelős, a jelen szerződésben meghatározott teljesítési határidőt nem tartja be (késedelem), késedelmi kötbért fizet. A késedelmi kötbér mértéke a nettó vállalkozói díj 0,6%-a naptári naponta, minden megkezdett naptári napra, maximum 20 napi érték. A 20 napot meghaladó késedelem esetén Megrendelő jogosult a szerződést azonnali hatállyal felmondani/elállni, mely okán Vállalkozó a meghiúsulási kötbérfizetésre lesz kötelezett.</w:t>
      </w:r>
    </w:p>
    <w:p w:rsidR="00C57C2F" w:rsidRPr="00FB2643" w:rsidRDefault="00C57C2F" w:rsidP="00C57C2F">
      <w:pPr>
        <w:numPr>
          <w:ilvl w:val="0"/>
          <w:numId w:val="14"/>
        </w:numPr>
        <w:spacing w:after="0" w:line="360" w:lineRule="auto"/>
        <w:ind w:left="0" w:firstLine="0"/>
        <w:jc w:val="both"/>
        <w:rPr>
          <w:rFonts w:ascii="Arial" w:hAnsi="Arial" w:cs="Arial"/>
          <w:sz w:val="21"/>
          <w:szCs w:val="21"/>
        </w:rPr>
      </w:pPr>
      <w:r w:rsidRPr="00FB2643">
        <w:rPr>
          <w:rFonts w:ascii="Arial" w:hAnsi="Arial" w:cs="Arial"/>
          <w:sz w:val="21"/>
          <w:szCs w:val="21"/>
        </w:rPr>
        <w:t>Amennyiben olyan okból, amiért Vállalkozó felelős a szerződés teljesedésbe menése meghiúsul, köteles a Vállalkozó Megrendelő felé a nettó vállalkozói díj 18%-nak megfelelő meghiúsulási kötbért megfizetni.</w:t>
      </w:r>
    </w:p>
    <w:p w:rsidR="00C57C2F" w:rsidRPr="00FB2643" w:rsidRDefault="00C57C2F" w:rsidP="00C57C2F">
      <w:pPr>
        <w:numPr>
          <w:ilvl w:val="0"/>
          <w:numId w:val="14"/>
        </w:numPr>
        <w:spacing w:after="0" w:line="360" w:lineRule="auto"/>
        <w:ind w:left="0" w:firstLine="0"/>
        <w:jc w:val="both"/>
        <w:rPr>
          <w:rFonts w:ascii="Arial" w:hAnsi="Arial" w:cs="Arial"/>
          <w:sz w:val="21"/>
          <w:szCs w:val="21"/>
        </w:rPr>
      </w:pPr>
      <w:r w:rsidRPr="00FB2643">
        <w:rPr>
          <w:rFonts w:ascii="Arial" w:hAnsi="Arial" w:cs="Arial"/>
          <w:sz w:val="21"/>
          <w:szCs w:val="21"/>
        </w:rPr>
        <w:t>A Megrendelő az esetleges kötbér igényét írásbeli felszólítás útján érvényesíti, melynek a Vállalkozó köteles 8 naptári napon belül maradéktalanul eleget tenni. Amennyiben a Vállalkozó a fenti irat kézhezvételét követő 3 munkanapon belül magát érdemi indokolással és azt alátámasztó bizonyítékokkal nem menti ki, akkor a kötbér elismertnek tekintendő. A Kbt-ben foglalt beszámítási feltételek teljesülésekor a kötbér a vállalkozói számlába beszámítható.</w:t>
      </w:r>
    </w:p>
    <w:p w:rsidR="00C57C2F" w:rsidRPr="00FB2643" w:rsidRDefault="00C57C2F" w:rsidP="00C57C2F">
      <w:pPr>
        <w:numPr>
          <w:ilvl w:val="0"/>
          <w:numId w:val="14"/>
        </w:numPr>
        <w:spacing w:after="0" w:line="360" w:lineRule="auto"/>
        <w:ind w:left="0" w:firstLine="0"/>
        <w:jc w:val="both"/>
        <w:rPr>
          <w:rFonts w:ascii="Arial" w:hAnsi="Arial" w:cs="Arial"/>
          <w:sz w:val="21"/>
          <w:szCs w:val="21"/>
        </w:rPr>
      </w:pPr>
      <w:r w:rsidRPr="00FB2643">
        <w:rPr>
          <w:rFonts w:ascii="Arial" w:hAnsi="Arial" w:cs="Arial"/>
          <w:sz w:val="21"/>
          <w:szCs w:val="21"/>
        </w:rPr>
        <w:t>Megrendelő érvényesítheti a kötbéren felüli kárát is.</w:t>
      </w:r>
    </w:p>
    <w:p w:rsidR="00C57C2F" w:rsidRPr="00FB2643" w:rsidRDefault="00C57C2F" w:rsidP="00C57C2F">
      <w:pPr>
        <w:numPr>
          <w:ilvl w:val="0"/>
          <w:numId w:val="14"/>
        </w:numPr>
        <w:spacing w:after="0" w:line="360" w:lineRule="auto"/>
        <w:ind w:left="0" w:firstLine="0"/>
        <w:jc w:val="both"/>
        <w:rPr>
          <w:rFonts w:ascii="Arial" w:hAnsi="Arial" w:cs="Arial"/>
          <w:sz w:val="21"/>
          <w:szCs w:val="21"/>
        </w:rPr>
      </w:pPr>
      <w:r w:rsidRPr="00FB2643">
        <w:rPr>
          <w:rFonts w:ascii="Arial" w:hAnsi="Arial" w:cs="Arial"/>
          <w:sz w:val="21"/>
          <w:szCs w:val="21"/>
        </w:rPr>
        <w:t>Vállalkozó a szerződés hibátlan teljesítésének biztosítására valamennyi beépített dolog ill. elvégzett munka vonatkozásában a sikeres átadás-átvételtől számított 12 hónap általános és ……hónap kiterjesztett jótállást vállal. Vállalkozó jótállási kötelezettsége – az érintett hibával kapcsolatban – megszűnik, ha a hiba a teljesítést követően keletkezett, különösen:</w:t>
      </w:r>
    </w:p>
    <w:p w:rsidR="00C57C2F" w:rsidRPr="00FB2643" w:rsidRDefault="00C57C2F" w:rsidP="00C57C2F">
      <w:pPr>
        <w:spacing w:after="0" w:line="360" w:lineRule="auto"/>
        <w:rPr>
          <w:rFonts w:ascii="Arial" w:hAnsi="Arial" w:cs="Arial"/>
          <w:sz w:val="21"/>
          <w:szCs w:val="21"/>
        </w:rPr>
      </w:pPr>
      <w:r w:rsidRPr="00FB2643">
        <w:rPr>
          <w:rFonts w:ascii="Arial" w:hAnsi="Arial" w:cs="Arial"/>
          <w:sz w:val="21"/>
          <w:szCs w:val="21"/>
        </w:rPr>
        <w:t xml:space="preserve">- rendeltetésellenes vagy szakszerűtlen használat </w:t>
      </w:r>
    </w:p>
    <w:p w:rsidR="00C57C2F" w:rsidRPr="00FB2643" w:rsidRDefault="00C57C2F" w:rsidP="00C57C2F">
      <w:pPr>
        <w:spacing w:after="0" w:line="360" w:lineRule="auto"/>
        <w:rPr>
          <w:rFonts w:ascii="Arial" w:hAnsi="Arial" w:cs="Arial"/>
          <w:sz w:val="21"/>
          <w:szCs w:val="21"/>
        </w:rPr>
      </w:pPr>
      <w:r w:rsidRPr="00FB2643">
        <w:rPr>
          <w:rFonts w:ascii="Arial" w:hAnsi="Arial" w:cs="Arial"/>
          <w:sz w:val="21"/>
          <w:szCs w:val="21"/>
        </w:rPr>
        <w:tab/>
        <w:t>- szándékos rongálás vagy erőszakos behatás,</w:t>
      </w:r>
    </w:p>
    <w:p w:rsidR="00C57C2F" w:rsidRPr="00FB2643" w:rsidRDefault="00C57C2F" w:rsidP="00C57C2F">
      <w:pPr>
        <w:spacing w:after="0" w:line="360" w:lineRule="auto"/>
        <w:rPr>
          <w:rFonts w:ascii="Arial" w:hAnsi="Arial" w:cs="Arial"/>
          <w:sz w:val="21"/>
          <w:szCs w:val="21"/>
        </w:rPr>
      </w:pPr>
      <w:r w:rsidRPr="00FB2643">
        <w:rPr>
          <w:rFonts w:ascii="Arial" w:hAnsi="Arial" w:cs="Arial"/>
          <w:sz w:val="21"/>
          <w:szCs w:val="21"/>
        </w:rPr>
        <w:tab/>
        <w:t>- elemi csapás,</w:t>
      </w:r>
    </w:p>
    <w:p w:rsidR="00C57C2F" w:rsidRPr="00FB2643" w:rsidRDefault="00C57C2F" w:rsidP="00C57C2F">
      <w:pPr>
        <w:spacing w:after="0" w:line="360" w:lineRule="auto"/>
        <w:rPr>
          <w:rFonts w:ascii="Arial" w:hAnsi="Arial" w:cs="Arial"/>
          <w:sz w:val="21"/>
          <w:szCs w:val="21"/>
        </w:rPr>
      </w:pPr>
      <w:r w:rsidRPr="00FB2643">
        <w:rPr>
          <w:rFonts w:ascii="Arial" w:hAnsi="Arial" w:cs="Arial"/>
          <w:sz w:val="21"/>
          <w:szCs w:val="21"/>
        </w:rPr>
        <w:tab/>
        <w:t>- szakszerűtlen szerelő vagy javító jellegű beavatkozás,</w:t>
      </w:r>
    </w:p>
    <w:p w:rsidR="00C57C2F" w:rsidRPr="00FB2643" w:rsidRDefault="00C57C2F" w:rsidP="00C57C2F">
      <w:pPr>
        <w:spacing w:after="0" w:line="360" w:lineRule="auto"/>
        <w:ind w:firstLine="708"/>
        <w:rPr>
          <w:rFonts w:ascii="Arial" w:hAnsi="Arial" w:cs="Arial"/>
          <w:sz w:val="21"/>
          <w:szCs w:val="21"/>
        </w:rPr>
      </w:pPr>
      <w:r w:rsidRPr="00FB2643">
        <w:rPr>
          <w:rFonts w:ascii="Arial" w:hAnsi="Arial" w:cs="Arial"/>
          <w:sz w:val="21"/>
          <w:szCs w:val="21"/>
        </w:rPr>
        <w:t xml:space="preserve">- a szükséges karbantartás hiánya </w:t>
      </w:r>
    </w:p>
    <w:p w:rsidR="00C57C2F" w:rsidRPr="00FB2643" w:rsidRDefault="00C57C2F" w:rsidP="00C57C2F">
      <w:pPr>
        <w:spacing w:after="0" w:line="360" w:lineRule="auto"/>
        <w:rPr>
          <w:rFonts w:ascii="Arial" w:hAnsi="Arial" w:cs="Arial"/>
          <w:sz w:val="21"/>
          <w:szCs w:val="21"/>
        </w:rPr>
      </w:pPr>
      <w:r w:rsidRPr="00FB2643">
        <w:rPr>
          <w:rFonts w:ascii="Arial" w:hAnsi="Arial" w:cs="Arial"/>
          <w:sz w:val="21"/>
          <w:szCs w:val="21"/>
        </w:rPr>
        <w:t>miatt következett be.</w:t>
      </w:r>
    </w:p>
    <w:p w:rsidR="00C57C2F" w:rsidRPr="00FB2643" w:rsidRDefault="00C57C2F" w:rsidP="00C57C2F">
      <w:pPr>
        <w:numPr>
          <w:ilvl w:val="0"/>
          <w:numId w:val="14"/>
        </w:numPr>
        <w:spacing w:after="0" w:line="360" w:lineRule="auto"/>
        <w:ind w:left="0" w:firstLine="0"/>
        <w:jc w:val="both"/>
        <w:rPr>
          <w:rFonts w:ascii="Arial" w:hAnsi="Arial" w:cs="Arial"/>
          <w:sz w:val="21"/>
          <w:szCs w:val="21"/>
        </w:rPr>
      </w:pPr>
      <w:r w:rsidRPr="00FB2643">
        <w:rPr>
          <w:rFonts w:ascii="Arial" w:hAnsi="Arial" w:cs="Arial"/>
          <w:sz w:val="21"/>
          <w:szCs w:val="21"/>
        </w:rPr>
        <w:t>Vállalkozó a jótállási kötelezettsége alatt a hiba bejelentésétől számított 5 munkanapon belül köteles a javítást elkezdeni és megfelelő személyi állománnyal annak befejezéséig folyamatosan munkát végezni. A hiba kijavításának végső határideje a bejelentést követő 20 nap. Amennyiben technológiailag a fenti idő nem tartható a műszaki ellenőr által meghatározott időtartam az irányadó. Egyebekben a határidő elmulasztása súlyos szerződésszegésnek minősül, és Megrendelő azonnali hatállyal felmondhatja a szerződést.</w:t>
      </w:r>
    </w:p>
    <w:p w:rsidR="00C57C2F" w:rsidRPr="00FB2643" w:rsidRDefault="00C57C2F" w:rsidP="00C57C2F">
      <w:pPr>
        <w:numPr>
          <w:ilvl w:val="0"/>
          <w:numId w:val="14"/>
        </w:numPr>
        <w:spacing w:after="0" w:line="360" w:lineRule="auto"/>
        <w:ind w:left="0" w:firstLine="0"/>
        <w:jc w:val="both"/>
        <w:rPr>
          <w:rFonts w:ascii="Arial" w:hAnsi="Arial" w:cs="Arial"/>
          <w:sz w:val="21"/>
          <w:szCs w:val="21"/>
        </w:rPr>
      </w:pPr>
      <w:r w:rsidRPr="00FB2643">
        <w:rPr>
          <w:rFonts w:ascii="Arial" w:hAnsi="Arial" w:cs="Arial"/>
          <w:sz w:val="21"/>
          <w:szCs w:val="21"/>
        </w:rPr>
        <w:t>Vállalkozó köteles megtéríteni azon pluszköltségeket, amelyek a hibás teljesítés okán a Megrendelőnél keletkeztek (különösen forgalomszervezési költségek, stb.).</w:t>
      </w:r>
    </w:p>
    <w:p w:rsidR="00C57C2F" w:rsidRPr="00FB2643" w:rsidRDefault="00C57C2F" w:rsidP="00C57C2F">
      <w:pPr>
        <w:numPr>
          <w:ilvl w:val="0"/>
          <w:numId w:val="14"/>
        </w:numPr>
        <w:spacing w:after="0" w:line="360" w:lineRule="auto"/>
        <w:ind w:left="0" w:firstLine="0"/>
        <w:jc w:val="both"/>
        <w:rPr>
          <w:rFonts w:ascii="Arial" w:hAnsi="Arial" w:cs="Arial"/>
          <w:sz w:val="21"/>
          <w:szCs w:val="21"/>
        </w:rPr>
      </w:pPr>
      <w:r w:rsidRPr="00FB2643">
        <w:rPr>
          <w:rFonts w:ascii="Arial" w:hAnsi="Arial" w:cs="Arial"/>
          <w:sz w:val="21"/>
          <w:szCs w:val="21"/>
        </w:rPr>
        <w:lastRenderedPageBreak/>
        <w:t>A jótállási kötelezettség nem érinti a Megrendelőt megillető kellékszavatossági ill. jogszabályban rögzített esetleges kötelező jótállási jogokat, és azok érvényesíthetőségét.</w:t>
      </w:r>
    </w:p>
    <w:p w:rsidR="00C57C2F" w:rsidRPr="00FB2643" w:rsidRDefault="00C57C2F" w:rsidP="00C57C2F">
      <w:pPr>
        <w:numPr>
          <w:ilvl w:val="0"/>
          <w:numId w:val="14"/>
        </w:numPr>
        <w:spacing w:after="0" w:line="360" w:lineRule="auto"/>
        <w:ind w:left="0" w:firstLine="0"/>
        <w:jc w:val="both"/>
        <w:rPr>
          <w:rFonts w:ascii="Arial" w:hAnsi="Arial" w:cs="Arial"/>
          <w:sz w:val="21"/>
          <w:szCs w:val="21"/>
        </w:rPr>
      </w:pPr>
      <w:r w:rsidRPr="00FB2643">
        <w:rPr>
          <w:rFonts w:ascii="Arial" w:hAnsi="Arial" w:cs="Arial"/>
          <w:sz w:val="21"/>
          <w:szCs w:val="21"/>
        </w:rPr>
        <w:t xml:space="preserve">Vállalkozó teljes kártérítési kötelezettséget vállal jelen szerződéssel kapcsolatosan a neki felróható károkért, függetlenül attól, hogy az a Megrendelőre vagy harmadik személyekre háramlik. Harmadik személyekre háramló kár esetén a Vállalkozó köteles az erről való tudomásszerzést követő 3 munkanapon belül a Megrendelőt teljes körűen mentesíteni a kártérítési igények alól, illetve amennyiben Megrendelő a kártérítési igényt teljesítette, köteles a fenti határidőben a Megrendelő által teljesített összegeket megtéríteni. </w:t>
      </w:r>
    </w:p>
    <w:p w:rsidR="00C57C2F" w:rsidRPr="00FB2643" w:rsidRDefault="00C57C2F" w:rsidP="00C57C2F">
      <w:pPr>
        <w:numPr>
          <w:ilvl w:val="0"/>
          <w:numId w:val="14"/>
        </w:numPr>
        <w:spacing w:after="0" w:line="360" w:lineRule="auto"/>
        <w:ind w:left="0" w:firstLine="0"/>
        <w:jc w:val="both"/>
        <w:rPr>
          <w:rFonts w:ascii="Arial" w:hAnsi="Arial" w:cs="Arial"/>
          <w:sz w:val="21"/>
          <w:szCs w:val="21"/>
        </w:rPr>
      </w:pPr>
      <w:r w:rsidRPr="00FB2643">
        <w:rPr>
          <w:rFonts w:ascii="Arial" w:hAnsi="Arial" w:cs="Arial"/>
          <w:sz w:val="21"/>
          <w:szCs w:val="21"/>
        </w:rPr>
        <w:t>Amennyiben a Vállalkozó teljesítésével kapcsolatban Megrendelő ellen per indul, Vállalkozó Megrendelő oldalán köteles a perbe belépni és minden intézkedést megtenni Megrendelő pernyertessége érdekében. Pervesztesség esetén az előző pont rendelkezései megfelelően alkalmazandóak.</w:t>
      </w:r>
    </w:p>
    <w:p w:rsidR="00C57C2F" w:rsidRPr="003327D6" w:rsidRDefault="00C57C2F" w:rsidP="00C57C2F">
      <w:pPr>
        <w:pStyle w:val="Listaszerbekezds"/>
        <w:numPr>
          <w:ilvl w:val="0"/>
          <w:numId w:val="9"/>
        </w:numPr>
        <w:spacing w:after="0" w:line="360" w:lineRule="auto"/>
        <w:ind w:left="0" w:firstLine="0"/>
        <w:jc w:val="center"/>
        <w:rPr>
          <w:rFonts w:ascii="Arial" w:hAnsi="Arial" w:cs="Arial"/>
          <w:b/>
          <w:sz w:val="21"/>
          <w:szCs w:val="21"/>
        </w:rPr>
      </w:pPr>
      <w:r w:rsidRPr="003327D6">
        <w:rPr>
          <w:rFonts w:ascii="Arial" w:hAnsi="Arial" w:cs="Arial"/>
          <w:b/>
          <w:sz w:val="21"/>
          <w:szCs w:val="21"/>
        </w:rPr>
        <w:t>Teljesítési határidő</w:t>
      </w:r>
    </w:p>
    <w:p w:rsidR="00C57C2F" w:rsidRPr="003327D6" w:rsidRDefault="00C57C2F" w:rsidP="00C57C2F">
      <w:pPr>
        <w:pStyle w:val="Listaszerbekezds"/>
        <w:spacing w:after="0" w:line="360" w:lineRule="auto"/>
        <w:ind w:left="0"/>
        <w:rPr>
          <w:rFonts w:ascii="Arial" w:hAnsi="Arial" w:cs="Arial"/>
          <w:b/>
          <w:sz w:val="21"/>
          <w:szCs w:val="21"/>
        </w:rPr>
      </w:pPr>
    </w:p>
    <w:p w:rsidR="00C57C2F" w:rsidRPr="003327D6" w:rsidRDefault="0098017B" w:rsidP="00C57C2F">
      <w:pPr>
        <w:numPr>
          <w:ilvl w:val="0"/>
          <w:numId w:val="16"/>
        </w:numPr>
        <w:spacing w:after="0" w:line="360" w:lineRule="auto"/>
        <w:ind w:left="0" w:firstLine="0"/>
        <w:jc w:val="both"/>
        <w:rPr>
          <w:rFonts w:ascii="Arial" w:hAnsi="Arial" w:cs="Arial"/>
          <w:sz w:val="21"/>
          <w:szCs w:val="21"/>
        </w:rPr>
      </w:pPr>
      <w:r>
        <w:rPr>
          <w:rFonts w:ascii="Arial" w:hAnsi="Arial" w:cs="Arial"/>
          <w:sz w:val="21"/>
          <w:szCs w:val="21"/>
        </w:rPr>
        <w:t>J</w:t>
      </w:r>
      <w:r w:rsidR="00C57C2F" w:rsidRPr="003327D6">
        <w:rPr>
          <w:rFonts w:ascii="Arial" w:hAnsi="Arial" w:cs="Arial"/>
          <w:sz w:val="21"/>
          <w:szCs w:val="21"/>
        </w:rPr>
        <w:t xml:space="preserve">elen szerződés </w:t>
      </w:r>
      <w:r>
        <w:rPr>
          <w:rFonts w:ascii="Arial" w:hAnsi="Arial" w:cs="Arial"/>
          <w:sz w:val="21"/>
          <w:szCs w:val="21"/>
        </w:rPr>
        <w:t>időtartama:</w:t>
      </w:r>
      <w:r w:rsidR="00CD2503" w:rsidRPr="003327D6">
        <w:rPr>
          <w:rFonts w:ascii="Arial" w:hAnsi="Arial" w:cs="Arial"/>
          <w:sz w:val="21"/>
          <w:szCs w:val="21"/>
        </w:rPr>
        <w:t xml:space="preserve"> </w:t>
      </w:r>
      <w:r>
        <w:rPr>
          <w:rFonts w:ascii="Arial" w:hAnsi="Arial" w:cs="Arial"/>
          <w:sz w:val="21"/>
          <w:szCs w:val="21"/>
        </w:rPr>
        <w:t xml:space="preserve">a szerződés hatályba lépésétől </w:t>
      </w:r>
      <w:r w:rsidR="00CD2503" w:rsidRPr="003327D6">
        <w:rPr>
          <w:rFonts w:ascii="Arial" w:hAnsi="Arial" w:cs="Arial"/>
          <w:sz w:val="21"/>
          <w:szCs w:val="21"/>
        </w:rPr>
        <w:t>2018. október 31</w:t>
      </w:r>
      <w:r>
        <w:rPr>
          <w:rFonts w:ascii="Arial" w:hAnsi="Arial" w:cs="Arial"/>
          <w:sz w:val="21"/>
          <w:szCs w:val="21"/>
        </w:rPr>
        <w:t>-ig</w:t>
      </w:r>
      <w:r w:rsidR="00CD2503" w:rsidRPr="003327D6">
        <w:rPr>
          <w:rFonts w:ascii="Arial" w:hAnsi="Arial" w:cs="Arial"/>
          <w:sz w:val="21"/>
          <w:szCs w:val="21"/>
        </w:rPr>
        <w:t xml:space="preserve">. </w:t>
      </w:r>
      <w:r>
        <w:rPr>
          <w:rFonts w:ascii="Arial" w:hAnsi="Arial" w:cs="Arial"/>
          <w:sz w:val="21"/>
          <w:szCs w:val="21"/>
        </w:rPr>
        <w:t>A szerződés hatályba lépésének napja a szerződés aláírásának napja. Meg</w:t>
      </w:r>
      <w:r w:rsidR="00C57C2F" w:rsidRPr="003327D6">
        <w:rPr>
          <w:rFonts w:ascii="Arial" w:hAnsi="Arial" w:cs="Arial"/>
          <w:sz w:val="21"/>
          <w:szCs w:val="21"/>
        </w:rPr>
        <w:t xml:space="preserve">rendelő előteljesítést elfogad. </w:t>
      </w:r>
    </w:p>
    <w:p w:rsidR="00C57C2F" w:rsidRPr="00FB2643" w:rsidRDefault="00C57C2F" w:rsidP="00C57C2F">
      <w:pPr>
        <w:numPr>
          <w:ilvl w:val="0"/>
          <w:numId w:val="16"/>
        </w:numPr>
        <w:spacing w:after="0" w:line="360" w:lineRule="auto"/>
        <w:ind w:left="0" w:firstLine="0"/>
        <w:jc w:val="both"/>
        <w:rPr>
          <w:rFonts w:ascii="Arial" w:hAnsi="Arial" w:cs="Arial"/>
          <w:sz w:val="21"/>
          <w:szCs w:val="21"/>
        </w:rPr>
      </w:pPr>
      <w:r w:rsidRPr="003327D6">
        <w:rPr>
          <w:rFonts w:ascii="Arial" w:hAnsi="Arial" w:cs="Arial"/>
          <w:sz w:val="21"/>
          <w:szCs w:val="21"/>
        </w:rPr>
        <w:t>A teljesítési határidőbe (véghatáridő) az átadás átvételi eljárás legfeljebb 1 napos időtartama beleszámít, tehát Vállalkozó a fentiek szerint köteles a munkavégzést szervezni. Felek legkésőbb a teljesítési határidő napj</w:t>
      </w:r>
      <w:r w:rsidRPr="00FB2643">
        <w:rPr>
          <w:rFonts w:ascii="Arial" w:hAnsi="Arial" w:cs="Arial"/>
          <w:sz w:val="21"/>
          <w:szCs w:val="21"/>
        </w:rPr>
        <w:t>án kötelesek az átadás-átvételt megkezdeni.</w:t>
      </w:r>
    </w:p>
    <w:p w:rsidR="00C57C2F" w:rsidRPr="00FB2643" w:rsidRDefault="00C57C2F" w:rsidP="00C57C2F">
      <w:pPr>
        <w:numPr>
          <w:ilvl w:val="0"/>
          <w:numId w:val="16"/>
        </w:numPr>
        <w:spacing w:after="0" w:line="360" w:lineRule="auto"/>
        <w:ind w:left="0" w:firstLine="0"/>
        <w:jc w:val="both"/>
        <w:rPr>
          <w:rFonts w:ascii="Arial" w:hAnsi="Arial" w:cs="Arial"/>
          <w:sz w:val="21"/>
          <w:szCs w:val="21"/>
        </w:rPr>
      </w:pPr>
      <w:r w:rsidRPr="00FB2643">
        <w:rPr>
          <w:rFonts w:ascii="Arial" w:hAnsi="Arial" w:cs="Arial"/>
          <w:sz w:val="21"/>
          <w:szCs w:val="21"/>
        </w:rPr>
        <w:t>Minden, a szerződés teljesítését akadályozó, el nem hárítható külső körülmény (vis maior) a befejezési határidő módosítását vonhatja maga után, kivéve, ha bármilyen munkaszervezési (több munkavállaló alkalmazása, munkaszervezés megváltoztatása, stb.) eljárással megoldható lett volna a határidő betartása. A határidő módosulásához az ok (és annak fennállásának időtartama) építési naplóba való bejegyzése és a Megrendelő műszaki ellenőrének jóváhagyása szükséges. Vállalkozó kijelenti, hogy a rendelkezésére álló teljesítési időszak – figyelembe véve az évszakokkal kapcsolatban felmerülő munkavégzést általában akadályozó körülményeket is – elégséges a szerződés határidőben történő hiány és hibamentes teljesítésére.</w:t>
      </w:r>
    </w:p>
    <w:p w:rsidR="00C57C2F" w:rsidRPr="00FB2643" w:rsidRDefault="00C57C2F" w:rsidP="00C57C2F">
      <w:pPr>
        <w:numPr>
          <w:ilvl w:val="0"/>
          <w:numId w:val="16"/>
        </w:numPr>
        <w:spacing w:after="0" w:line="360" w:lineRule="auto"/>
        <w:ind w:left="0" w:firstLine="0"/>
        <w:jc w:val="both"/>
        <w:rPr>
          <w:rFonts w:ascii="Arial" w:hAnsi="Arial" w:cs="Arial"/>
          <w:sz w:val="21"/>
          <w:szCs w:val="21"/>
        </w:rPr>
      </w:pPr>
      <w:r w:rsidRPr="00FB2643">
        <w:rPr>
          <w:rFonts w:ascii="Arial" w:hAnsi="Arial" w:cs="Arial"/>
          <w:sz w:val="21"/>
          <w:szCs w:val="21"/>
        </w:rPr>
        <w:t xml:space="preserve">Nem eredményezi a teljesítési határidő módosulását az elhárítható, illetve a Vállalkozó által kellő gondossággal előre látható okok miatt bekövetkezett késedelem. </w:t>
      </w:r>
    </w:p>
    <w:p w:rsidR="00C57C2F" w:rsidRPr="00FB2643" w:rsidRDefault="00C57C2F" w:rsidP="00C57C2F">
      <w:pPr>
        <w:spacing w:after="0" w:line="360" w:lineRule="auto"/>
        <w:jc w:val="both"/>
        <w:rPr>
          <w:rFonts w:ascii="Arial" w:hAnsi="Arial" w:cs="Arial"/>
          <w:sz w:val="21"/>
          <w:szCs w:val="21"/>
        </w:rPr>
      </w:pPr>
    </w:p>
    <w:p w:rsidR="00C57C2F" w:rsidRPr="00FB2643" w:rsidRDefault="00C57C2F" w:rsidP="00C57C2F">
      <w:pPr>
        <w:pStyle w:val="Listaszerbekezds"/>
        <w:numPr>
          <w:ilvl w:val="0"/>
          <w:numId w:val="21"/>
        </w:numPr>
        <w:spacing w:before="0" w:after="0" w:line="360" w:lineRule="auto"/>
        <w:ind w:left="0" w:firstLine="0"/>
        <w:jc w:val="center"/>
        <w:rPr>
          <w:rFonts w:ascii="Arial" w:hAnsi="Arial" w:cs="Arial"/>
          <w:b/>
          <w:sz w:val="21"/>
          <w:szCs w:val="21"/>
        </w:rPr>
      </w:pPr>
      <w:r w:rsidRPr="00FB2643">
        <w:rPr>
          <w:rFonts w:ascii="Arial" w:hAnsi="Arial" w:cs="Arial"/>
          <w:b/>
          <w:sz w:val="21"/>
          <w:szCs w:val="21"/>
        </w:rPr>
        <w:t>A munkaterület átadása, munkavégzés</w:t>
      </w:r>
    </w:p>
    <w:p w:rsidR="00C57C2F" w:rsidRPr="00FB2643" w:rsidRDefault="00C57C2F" w:rsidP="00C57C2F">
      <w:pPr>
        <w:pStyle w:val="Listaszerbekezds"/>
        <w:spacing w:before="0" w:after="0" w:line="360" w:lineRule="auto"/>
        <w:ind w:left="0"/>
        <w:rPr>
          <w:rFonts w:ascii="Arial" w:hAnsi="Arial" w:cs="Arial"/>
          <w:b/>
          <w:sz w:val="21"/>
          <w:szCs w:val="21"/>
        </w:rPr>
      </w:pPr>
    </w:p>
    <w:p w:rsidR="00C57C2F" w:rsidRPr="00FB2643" w:rsidRDefault="00C57C2F" w:rsidP="00C57C2F">
      <w:pPr>
        <w:numPr>
          <w:ilvl w:val="0"/>
          <w:numId w:val="15"/>
        </w:numPr>
        <w:spacing w:after="0" w:line="360" w:lineRule="auto"/>
        <w:ind w:left="0" w:firstLine="0"/>
        <w:jc w:val="both"/>
        <w:rPr>
          <w:rFonts w:ascii="Arial" w:hAnsi="Arial" w:cs="Arial"/>
          <w:sz w:val="21"/>
          <w:szCs w:val="21"/>
        </w:rPr>
      </w:pPr>
      <w:r w:rsidRPr="00FB2643">
        <w:rPr>
          <w:rFonts w:ascii="Arial" w:hAnsi="Arial" w:cs="Arial"/>
          <w:sz w:val="21"/>
          <w:szCs w:val="21"/>
        </w:rPr>
        <w:t>A munkaterületet Megrendelő a szerződés</w:t>
      </w:r>
      <w:r>
        <w:rPr>
          <w:rFonts w:ascii="Arial" w:hAnsi="Arial" w:cs="Arial"/>
          <w:sz w:val="21"/>
          <w:szCs w:val="21"/>
        </w:rPr>
        <w:t xml:space="preserve"> hatályba lépését követően </w:t>
      </w:r>
      <w:r w:rsidR="002126B6">
        <w:rPr>
          <w:rFonts w:ascii="Arial" w:hAnsi="Arial" w:cs="Arial"/>
          <w:sz w:val="21"/>
          <w:szCs w:val="21"/>
        </w:rPr>
        <w:t>8</w:t>
      </w:r>
      <w:r w:rsidRPr="00FB2643">
        <w:rPr>
          <w:rFonts w:ascii="Arial" w:hAnsi="Arial" w:cs="Arial"/>
          <w:sz w:val="21"/>
          <w:szCs w:val="21"/>
        </w:rPr>
        <w:t xml:space="preserve"> napon belül adja a Vállalkozó birtokába. </w:t>
      </w:r>
    </w:p>
    <w:p w:rsidR="00C57C2F" w:rsidRPr="00FB2643" w:rsidRDefault="00C57C2F" w:rsidP="00C57C2F">
      <w:pPr>
        <w:numPr>
          <w:ilvl w:val="0"/>
          <w:numId w:val="15"/>
        </w:numPr>
        <w:spacing w:after="0" w:line="360" w:lineRule="auto"/>
        <w:ind w:left="0" w:firstLine="0"/>
        <w:jc w:val="both"/>
        <w:rPr>
          <w:rFonts w:ascii="Arial" w:hAnsi="Arial" w:cs="Arial"/>
          <w:sz w:val="21"/>
          <w:szCs w:val="21"/>
        </w:rPr>
      </w:pPr>
      <w:r w:rsidRPr="00FB2643">
        <w:rPr>
          <w:rFonts w:ascii="Arial" w:hAnsi="Arial" w:cs="Arial"/>
          <w:sz w:val="21"/>
          <w:szCs w:val="21"/>
        </w:rPr>
        <w:t xml:space="preserve">Vállalkozó a kivitelezés során a 191/2009. (IX.15.) Korm. r. szerinti köteles az építési naplóval kapcsolatos kötelezettségeit ellátni. </w:t>
      </w:r>
    </w:p>
    <w:p w:rsidR="00C57C2F" w:rsidRPr="00FB2643" w:rsidRDefault="00C57C2F" w:rsidP="00C57C2F">
      <w:pPr>
        <w:numPr>
          <w:ilvl w:val="0"/>
          <w:numId w:val="15"/>
        </w:numPr>
        <w:spacing w:after="0" w:line="360" w:lineRule="auto"/>
        <w:ind w:left="0" w:firstLine="0"/>
        <w:jc w:val="both"/>
        <w:rPr>
          <w:rFonts w:ascii="Arial" w:hAnsi="Arial" w:cs="Arial"/>
          <w:sz w:val="21"/>
          <w:szCs w:val="21"/>
        </w:rPr>
      </w:pPr>
      <w:r w:rsidRPr="00FB2643">
        <w:rPr>
          <w:rFonts w:ascii="Arial" w:hAnsi="Arial" w:cs="Arial"/>
          <w:sz w:val="21"/>
          <w:szCs w:val="21"/>
        </w:rPr>
        <w:t>Felek megállapítják, hogy a munkaterület átadás-átvétele vonatkozásában a munkaterület megfelelő, ha az anyag, ill. eszközök odaszállítása megoldható, és a munka megkezdhető.</w:t>
      </w:r>
    </w:p>
    <w:p w:rsidR="00C57C2F" w:rsidRPr="00FB2643" w:rsidRDefault="00C57C2F" w:rsidP="00C57C2F">
      <w:pPr>
        <w:numPr>
          <w:ilvl w:val="0"/>
          <w:numId w:val="15"/>
        </w:numPr>
        <w:spacing w:after="0" w:line="360" w:lineRule="auto"/>
        <w:ind w:left="0" w:firstLine="0"/>
        <w:jc w:val="both"/>
        <w:rPr>
          <w:rFonts w:ascii="Arial" w:hAnsi="Arial" w:cs="Arial"/>
          <w:sz w:val="21"/>
          <w:szCs w:val="21"/>
        </w:rPr>
      </w:pPr>
      <w:r>
        <w:rPr>
          <w:rFonts w:ascii="Arial" w:hAnsi="Arial" w:cs="Arial"/>
          <w:sz w:val="21"/>
          <w:szCs w:val="21"/>
        </w:rPr>
        <w:lastRenderedPageBreak/>
        <w:t>Megrendelő a</w:t>
      </w:r>
      <w:r w:rsidRPr="00FB2643">
        <w:rPr>
          <w:rFonts w:ascii="Arial" w:hAnsi="Arial" w:cs="Arial"/>
          <w:sz w:val="21"/>
          <w:szCs w:val="21"/>
        </w:rPr>
        <w:t xml:space="preserve"> Vállalkozó energia</w:t>
      </w:r>
      <w:r>
        <w:rPr>
          <w:rFonts w:ascii="Arial" w:hAnsi="Arial" w:cs="Arial"/>
          <w:sz w:val="21"/>
          <w:szCs w:val="21"/>
        </w:rPr>
        <w:t xml:space="preserve"> és víz</w:t>
      </w:r>
      <w:r w:rsidRPr="00FB2643">
        <w:rPr>
          <w:rFonts w:ascii="Arial" w:hAnsi="Arial" w:cs="Arial"/>
          <w:sz w:val="21"/>
          <w:szCs w:val="21"/>
        </w:rPr>
        <w:t>igényét biztosít</w:t>
      </w:r>
      <w:r>
        <w:rPr>
          <w:rFonts w:ascii="Arial" w:hAnsi="Arial" w:cs="Arial"/>
          <w:sz w:val="21"/>
          <w:szCs w:val="21"/>
        </w:rPr>
        <w:t>ja,</w:t>
      </w:r>
      <w:r w:rsidRPr="00FB2643">
        <w:rPr>
          <w:rFonts w:ascii="Arial" w:hAnsi="Arial" w:cs="Arial"/>
          <w:sz w:val="21"/>
          <w:szCs w:val="21"/>
        </w:rPr>
        <w:t xml:space="preserve"> arra </w:t>
      </w:r>
      <w:r>
        <w:rPr>
          <w:rFonts w:ascii="Arial" w:hAnsi="Arial" w:cs="Arial"/>
          <w:sz w:val="21"/>
          <w:szCs w:val="21"/>
        </w:rPr>
        <w:t xml:space="preserve">Vállalkozó </w:t>
      </w:r>
      <w:r w:rsidRPr="00FB2643">
        <w:rPr>
          <w:rFonts w:ascii="Arial" w:hAnsi="Arial" w:cs="Arial"/>
          <w:sz w:val="21"/>
          <w:szCs w:val="21"/>
        </w:rPr>
        <w:t xml:space="preserve">nem köteles. </w:t>
      </w:r>
    </w:p>
    <w:p w:rsidR="00C57C2F" w:rsidRDefault="00C57C2F" w:rsidP="00C57C2F">
      <w:pPr>
        <w:numPr>
          <w:ilvl w:val="0"/>
          <w:numId w:val="15"/>
        </w:numPr>
        <w:spacing w:after="0" w:line="360" w:lineRule="auto"/>
        <w:ind w:left="0" w:firstLine="0"/>
        <w:jc w:val="both"/>
        <w:rPr>
          <w:rFonts w:ascii="Arial" w:hAnsi="Arial" w:cs="Arial"/>
          <w:sz w:val="21"/>
          <w:szCs w:val="21"/>
        </w:rPr>
      </w:pPr>
      <w:r w:rsidRPr="00FB2643">
        <w:rPr>
          <w:rFonts w:ascii="Arial" w:hAnsi="Arial" w:cs="Arial"/>
          <w:sz w:val="21"/>
          <w:szCs w:val="21"/>
        </w:rPr>
        <w:t>A munkaterület átadását követően a</w:t>
      </w:r>
      <w:r>
        <w:rPr>
          <w:rFonts w:ascii="Arial" w:hAnsi="Arial" w:cs="Arial"/>
          <w:sz w:val="21"/>
          <w:szCs w:val="21"/>
        </w:rPr>
        <w:t>nnak felelős őrzését a</w:t>
      </w:r>
      <w:r w:rsidRPr="00FB2643">
        <w:rPr>
          <w:rFonts w:ascii="Arial" w:hAnsi="Arial" w:cs="Arial"/>
          <w:sz w:val="21"/>
          <w:szCs w:val="21"/>
        </w:rPr>
        <w:t xml:space="preserve"> </w:t>
      </w:r>
      <w:r>
        <w:rPr>
          <w:rFonts w:ascii="Arial" w:hAnsi="Arial" w:cs="Arial"/>
          <w:sz w:val="21"/>
          <w:szCs w:val="21"/>
        </w:rPr>
        <w:t xml:space="preserve">Megrendelő </w:t>
      </w:r>
      <w:r w:rsidRPr="00FB2643">
        <w:rPr>
          <w:rFonts w:ascii="Arial" w:hAnsi="Arial" w:cs="Arial"/>
          <w:sz w:val="21"/>
          <w:szCs w:val="21"/>
        </w:rPr>
        <w:t>köteles</w:t>
      </w:r>
      <w:r>
        <w:rPr>
          <w:rFonts w:ascii="Arial" w:hAnsi="Arial" w:cs="Arial"/>
          <w:sz w:val="21"/>
          <w:szCs w:val="21"/>
        </w:rPr>
        <w:t xml:space="preserve"> biztosítani</w:t>
      </w:r>
      <w:r w:rsidRPr="00FB2643">
        <w:rPr>
          <w:rFonts w:ascii="Arial" w:hAnsi="Arial" w:cs="Arial"/>
          <w:sz w:val="21"/>
          <w:szCs w:val="21"/>
        </w:rPr>
        <w:t xml:space="preserve">. </w:t>
      </w:r>
    </w:p>
    <w:p w:rsidR="00C57C2F" w:rsidRPr="00FB2643" w:rsidRDefault="00C57C2F" w:rsidP="00C57C2F">
      <w:pPr>
        <w:numPr>
          <w:ilvl w:val="0"/>
          <w:numId w:val="15"/>
        </w:numPr>
        <w:spacing w:after="0" w:line="360" w:lineRule="auto"/>
        <w:ind w:left="0" w:firstLine="0"/>
        <w:jc w:val="both"/>
        <w:rPr>
          <w:rFonts w:ascii="Arial" w:hAnsi="Arial" w:cs="Arial"/>
          <w:sz w:val="21"/>
          <w:szCs w:val="21"/>
        </w:rPr>
      </w:pPr>
      <w:r w:rsidRPr="00FB2643">
        <w:rPr>
          <w:rFonts w:ascii="Arial" w:hAnsi="Arial" w:cs="Arial"/>
          <w:sz w:val="21"/>
          <w:szCs w:val="21"/>
        </w:rPr>
        <w:t xml:space="preserve">Vállalkozó felel a Megrendelő, ill. harmadik személyek vonatkozásában azok vagyontárgyaiban, életében, testi épségében ill. egészségében a neki felróható módon keletkezett hiányokért, ill. károsodásokért. </w:t>
      </w:r>
    </w:p>
    <w:p w:rsidR="00C57C2F" w:rsidRPr="00FB2643" w:rsidRDefault="00C57C2F" w:rsidP="00C57C2F">
      <w:pPr>
        <w:numPr>
          <w:ilvl w:val="0"/>
          <w:numId w:val="15"/>
        </w:numPr>
        <w:spacing w:after="0" w:line="360" w:lineRule="auto"/>
        <w:ind w:left="0" w:firstLine="0"/>
        <w:jc w:val="both"/>
        <w:rPr>
          <w:rFonts w:ascii="Arial" w:hAnsi="Arial" w:cs="Arial"/>
          <w:sz w:val="21"/>
          <w:szCs w:val="21"/>
        </w:rPr>
      </w:pPr>
      <w:r w:rsidRPr="00FB2643">
        <w:rPr>
          <w:rFonts w:ascii="Arial" w:hAnsi="Arial" w:cs="Arial"/>
          <w:sz w:val="21"/>
          <w:szCs w:val="21"/>
        </w:rPr>
        <w:t>Vállalkozó köteles az építkezés (kivitelezés) tűzvédelmi feladatainak ellátására.</w:t>
      </w:r>
    </w:p>
    <w:p w:rsidR="00C57C2F" w:rsidRPr="00FB2643" w:rsidRDefault="00C57C2F" w:rsidP="00C57C2F">
      <w:pPr>
        <w:numPr>
          <w:ilvl w:val="0"/>
          <w:numId w:val="15"/>
        </w:numPr>
        <w:spacing w:after="0" w:line="360" w:lineRule="auto"/>
        <w:ind w:left="0" w:firstLine="0"/>
        <w:jc w:val="both"/>
        <w:rPr>
          <w:rFonts w:ascii="Arial" w:hAnsi="Arial" w:cs="Arial"/>
          <w:sz w:val="21"/>
          <w:szCs w:val="21"/>
        </w:rPr>
      </w:pPr>
      <w:r w:rsidRPr="00FB2643">
        <w:rPr>
          <w:rFonts w:ascii="Arial" w:hAnsi="Arial" w:cs="Arial"/>
          <w:sz w:val="21"/>
          <w:szCs w:val="21"/>
        </w:rPr>
        <w:t>Vállalkozó köteles a tényleges munkavégzéssel érintett munkaterületet megfelelően elkeríteni. Felel mindazon károkért, amely ezen kötelezettségeinek elmulasztásából, vagy nem megfelelő teljesítéséből adódott.</w:t>
      </w:r>
    </w:p>
    <w:p w:rsidR="00C57C2F" w:rsidRPr="00FB2643" w:rsidRDefault="00C57C2F" w:rsidP="00C57C2F">
      <w:pPr>
        <w:numPr>
          <w:ilvl w:val="0"/>
          <w:numId w:val="15"/>
        </w:numPr>
        <w:spacing w:after="0" w:line="360" w:lineRule="auto"/>
        <w:ind w:left="0" w:firstLine="0"/>
        <w:jc w:val="both"/>
        <w:rPr>
          <w:rFonts w:ascii="Arial" w:hAnsi="Arial" w:cs="Arial"/>
          <w:sz w:val="21"/>
          <w:szCs w:val="21"/>
        </w:rPr>
      </w:pPr>
      <w:r w:rsidRPr="00FB2643">
        <w:rPr>
          <w:rFonts w:ascii="Arial" w:hAnsi="Arial" w:cs="Arial"/>
          <w:sz w:val="21"/>
          <w:szCs w:val="21"/>
        </w:rPr>
        <w:t>Felek megállapodnak, hogy Vállalkozó munkát munkanaponként 7.</w:t>
      </w:r>
      <w:r>
        <w:rPr>
          <w:rFonts w:ascii="Arial" w:hAnsi="Arial" w:cs="Arial"/>
          <w:sz w:val="21"/>
          <w:szCs w:val="21"/>
        </w:rPr>
        <w:t>0</w:t>
      </w:r>
      <w:r w:rsidRPr="00FB2643">
        <w:rPr>
          <w:rFonts w:ascii="Arial" w:hAnsi="Arial" w:cs="Arial"/>
          <w:sz w:val="21"/>
          <w:szCs w:val="21"/>
        </w:rPr>
        <w:t>0 órától 1</w:t>
      </w:r>
      <w:r>
        <w:rPr>
          <w:rFonts w:ascii="Arial" w:hAnsi="Arial" w:cs="Arial"/>
          <w:sz w:val="21"/>
          <w:szCs w:val="21"/>
        </w:rPr>
        <w:t>6</w:t>
      </w:r>
      <w:r w:rsidRPr="00FB2643">
        <w:rPr>
          <w:rFonts w:ascii="Arial" w:hAnsi="Arial" w:cs="Arial"/>
          <w:sz w:val="21"/>
          <w:szCs w:val="21"/>
        </w:rPr>
        <w:t>.</w:t>
      </w:r>
      <w:r>
        <w:rPr>
          <w:rFonts w:ascii="Arial" w:hAnsi="Arial" w:cs="Arial"/>
          <w:sz w:val="21"/>
          <w:szCs w:val="21"/>
        </w:rPr>
        <w:t>3</w:t>
      </w:r>
      <w:r w:rsidRPr="00FB2643">
        <w:rPr>
          <w:rFonts w:ascii="Arial" w:hAnsi="Arial" w:cs="Arial"/>
          <w:sz w:val="21"/>
          <w:szCs w:val="21"/>
        </w:rPr>
        <w:t>0 óráig végezhet. Nem munkanapnak minősülő napokon munka csak a Megrendelőnek/műszaki ellenőrnek előzetesen bejelentve történhet. A fentiektől eltérni csak Megrendelő hozzájárulásával lehet.</w:t>
      </w:r>
    </w:p>
    <w:p w:rsidR="00C57C2F" w:rsidRPr="00FB2643" w:rsidRDefault="00C57C2F" w:rsidP="00C57C2F">
      <w:pPr>
        <w:numPr>
          <w:ilvl w:val="0"/>
          <w:numId w:val="15"/>
        </w:numPr>
        <w:spacing w:after="0" w:line="360" w:lineRule="auto"/>
        <w:ind w:left="0" w:firstLine="0"/>
        <w:jc w:val="both"/>
        <w:rPr>
          <w:rFonts w:ascii="Arial" w:hAnsi="Arial" w:cs="Arial"/>
          <w:sz w:val="21"/>
          <w:szCs w:val="21"/>
        </w:rPr>
      </w:pPr>
      <w:r w:rsidRPr="00FB2643">
        <w:rPr>
          <w:rFonts w:ascii="Arial" w:hAnsi="Arial" w:cs="Arial"/>
          <w:sz w:val="21"/>
          <w:szCs w:val="21"/>
        </w:rPr>
        <w:t xml:space="preserve">Vállalkozó köteles az általa használt közutakat a lehullott anyagtól, ill. az általa a közútra felhordott szennyeződéstől haladéktalanul mentesíteni, megtisztítani. </w:t>
      </w:r>
    </w:p>
    <w:p w:rsidR="00C57C2F" w:rsidRPr="00FB2643" w:rsidRDefault="00C57C2F" w:rsidP="00C57C2F">
      <w:pPr>
        <w:numPr>
          <w:ilvl w:val="0"/>
          <w:numId w:val="15"/>
        </w:numPr>
        <w:spacing w:after="0" w:line="360" w:lineRule="auto"/>
        <w:ind w:left="0" w:firstLine="0"/>
        <w:jc w:val="both"/>
        <w:rPr>
          <w:rFonts w:ascii="Arial" w:hAnsi="Arial" w:cs="Arial"/>
          <w:sz w:val="21"/>
          <w:szCs w:val="21"/>
        </w:rPr>
      </w:pPr>
      <w:r w:rsidRPr="00FB2643">
        <w:rPr>
          <w:rFonts w:ascii="Arial" w:hAnsi="Arial" w:cs="Arial"/>
          <w:sz w:val="21"/>
          <w:szCs w:val="21"/>
        </w:rPr>
        <w:t>Ha a beruházás tárgya mellett más önálló ingatlanok vannak, Vállalkozó köteles azok és a beruházás tárgyának állapotát a munka megkezdése előtt dokumentálni, kivéve ha olyan munkák a jelen szerződés tárgyai, amelyek jellegüknél fogva nem eredményezhetnek azokon, illetve magán a beruházás tárgyán károsodást. Amennyiben a Vállalkozó tevékenysége miatti igény merül fel akár Megrendelő, akár harmadik személy oldaláról, Vállalkozó kötelezettsége annak igazolása, hogy az igény alapjául szolgáló állapot, vagy annak oka a munkakezdéskor fennállt-e.</w:t>
      </w:r>
    </w:p>
    <w:p w:rsidR="00C57C2F" w:rsidRPr="00FB2643" w:rsidRDefault="00C57C2F" w:rsidP="00C57C2F">
      <w:pPr>
        <w:numPr>
          <w:ilvl w:val="0"/>
          <w:numId w:val="15"/>
        </w:numPr>
        <w:spacing w:after="0" w:line="360" w:lineRule="auto"/>
        <w:ind w:left="0" w:firstLine="0"/>
        <w:jc w:val="both"/>
        <w:rPr>
          <w:rFonts w:ascii="Arial" w:hAnsi="Arial" w:cs="Arial"/>
          <w:sz w:val="21"/>
          <w:szCs w:val="21"/>
        </w:rPr>
      </w:pPr>
      <w:r w:rsidRPr="00FB2643">
        <w:rPr>
          <w:rFonts w:ascii="Arial" w:hAnsi="Arial" w:cs="Arial"/>
          <w:sz w:val="21"/>
          <w:szCs w:val="21"/>
        </w:rPr>
        <w:t xml:space="preserve">Vállalkozó köteles a munkaterület folyamatosan – az építési folyamat jellegének megfelelően – rendezett állapotban tartani. </w:t>
      </w:r>
    </w:p>
    <w:p w:rsidR="00C57C2F" w:rsidRPr="00FB2643" w:rsidRDefault="00C57C2F" w:rsidP="00C57C2F">
      <w:pPr>
        <w:numPr>
          <w:ilvl w:val="0"/>
          <w:numId w:val="15"/>
        </w:numPr>
        <w:spacing w:after="0" w:line="360" w:lineRule="auto"/>
        <w:ind w:left="0" w:firstLine="0"/>
        <w:jc w:val="both"/>
        <w:rPr>
          <w:rFonts w:ascii="Arial" w:hAnsi="Arial" w:cs="Arial"/>
          <w:sz w:val="21"/>
          <w:szCs w:val="21"/>
        </w:rPr>
      </w:pPr>
      <w:r w:rsidRPr="00FB2643">
        <w:rPr>
          <w:rFonts w:ascii="Arial" w:hAnsi="Arial" w:cs="Arial"/>
          <w:sz w:val="21"/>
          <w:szCs w:val="21"/>
        </w:rPr>
        <w:t>Vállalkozó köteles a jogszabályban foglalt tájékoz</w:t>
      </w:r>
      <w:r>
        <w:rPr>
          <w:rFonts w:ascii="Arial" w:hAnsi="Arial" w:cs="Arial"/>
          <w:sz w:val="21"/>
          <w:szCs w:val="21"/>
        </w:rPr>
        <w:t>t</w:t>
      </w:r>
      <w:r w:rsidRPr="00FB2643">
        <w:rPr>
          <w:rFonts w:ascii="Arial" w:hAnsi="Arial" w:cs="Arial"/>
          <w:sz w:val="21"/>
          <w:szCs w:val="21"/>
        </w:rPr>
        <w:t>ató tábla elhelyezésére és folyamatosan, a jogszabályban előírt tartalommal való láthatóságának biztosításáért.</w:t>
      </w:r>
    </w:p>
    <w:p w:rsidR="00C57C2F" w:rsidRPr="00FB2643" w:rsidRDefault="00C57C2F" w:rsidP="00C57C2F">
      <w:pPr>
        <w:numPr>
          <w:ilvl w:val="0"/>
          <w:numId w:val="15"/>
        </w:numPr>
        <w:spacing w:after="0" w:line="360" w:lineRule="auto"/>
        <w:ind w:left="0" w:firstLine="0"/>
        <w:jc w:val="both"/>
        <w:rPr>
          <w:rFonts w:ascii="Arial" w:hAnsi="Arial" w:cs="Arial"/>
          <w:sz w:val="21"/>
          <w:szCs w:val="21"/>
        </w:rPr>
      </w:pPr>
      <w:r w:rsidRPr="00FB2643">
        <w:rPr>
          <w:rFonts w:ascii="Arial" w:hAnsi="Arial" w:cs="Arial"/>
          <w:sz w:val="21"/>
          <w:szCs w:val="21"/>
        </w:rPr>
        <w:t xml:space="preserve">Vállalkozó köteles a keletkezett hulladékot a jogszabályoknak megfelelően gyűjteni, és </w:t>
      </w:r>
      <w:r>
        <w:rPr>
          <w:rFonts w:ascii="Arial" w:hAnsi="Arial" w:cs="Arial"/>
          <w:sz w:val="21"/>
          <w:szCs w:val="21"/>
        </w:rPr>
        <w:t xml:space="preserve"> </w:t>
      </w:r>
      <w:r w:rsidRPr="00FB2643">
        <w:rPr>
          <w:rFonts w:ascii="Arial" w:hAnsi="Arial" w:cs="Arial"/>
          <w:sz w:val="21"/>
          <w:szCs w:val="21"/>
        </w:rPr>
        <w:t>hivatalos hulladéklerakó-helyre szállítani, valamint ezt a Megrendelő felé megfelelően igazolni</w:t>
      </w:r>
      <w:r>
        <w:rPr>
          <w:rFonts w:ascii="Arial" w:hAnsi="Arial" w:cs="Arial"/>
          <w:sz w:val="21"/>
          <w:szCs w:val="21"/>
        </w:rPr>
        <w:t>, kivéve a kitermelésre kerülő földanyagot, amelyet az építési helyszínen a Vállalkozó deponál és a Megrendelő tulajdonát képezi.</w:t>
      </w:r>
    </w:p>
    <w:p w:rsidR="00C57C2F" w:rsidRPr="00FB2643" w:rsidRDefault="00C57C2F" w:rsidP="00C57C2F">
      <w:pPr>
        <w:numPr>
          <w:ilvl w:val="0"/>
          <w:numId w:val="15"/>
        </w:numPr>
        <w:spacing w:after="0" w:line="360" w:lineRule="auto"/>
        <w:ind w:left="0" w:firstLine="0"/>
        <w:jc w:val="both"/>
        <w:rPr>
          <w:rFonts w:ascii="Arial" w:hAnsi="Arial" w:cs="Arial"/>
          <w:sz w:val="21"/>
          <w:szCs w:val="21"/>
        </w:rPr>
      </w:pPr>
      <w:r w:rsidRPr="00FB2643">
        <w:rPr>
          <w:rFonts w:ascii="Arial" w:hAnsi="Arial" w:cs="Arial"/>
          <w:sz w:val="21"/>
          <w:szCs w:val="21"/>
        </w:rPr>
        <w:t>Megrendelő rögzíti, hogy a bontás során feleslegessé vált használt építőanyagot – tekintettel azok avultságára –</w:t>
      </w:r>
      <w:r>
        <w:rPr>
          <w:rFonts w:ascii="Arial" w:hAnsi="Arial" w:cs="Arial"/>
          <w:sz w:val="21"/>
          <w:szCs w:val="21"/>
        </w:rPr>
        <w:t xml:space="preserve"> Vállalkozó a Megrendelő telephelyén deponálja és a Megrendelő rendelkezésére bocsátja, szükség szerint hulladéklapokkal ellátva.</w:t>
      </w:r>
    </w:p>
    <w:p w:rsidR="00C57C2F" w:rsidRPr="00FB2643" w:rsidRDefault="00C57C2F" w:rsidP="00C57C2F">
      <w:pPr>
        <w:numPr>
          <w:ilvl w:val="0"/>
          <w:numId w:val="15"/>
        </w:numPr>
        <w:spacing w:after="0" w:line="360" w:lineRule="auto"/>
        <w:ind w:left="0" w:firstLine="0"/>
        <w:jc w:val="both"/>
        <w:rPr>
          <w:rFonts w:ascii="Arial" w:hAnsi="Arial" w:cs="Arial"/>
          <w:sz w:val="21"/>
          <w:szCs w:val="21"/>
        </w:rPr>
      </w:pPr>
      <w:r w:rsidRPr="00FB2643">
        <w:rPr>
          <w:rFonts w:ascii="Arial" w:hAnsi="Arial" w:cs="Arial"/>
          <w:sz w:val="21"/>
          <w:szCs w:val="21"/>
        </w:rPr>
        <w:t>Az eltakarásra kerülő munkarészek eltakarása előtt a műszaki ellenőrt közvetlenül, ill. az építési naplón keresztül megfelelő időben (értve ez alatt a legalább 3 napot) értesítenie kell a Vállalkozónak. Ennek elmulasztása esetén a Megrendelő követelheti, hogy tárják fel az eltakart munkarészeket, melynek költségei a Vállalkozót terhelik.</w:t>
      </w:r>
    </w:p>
    <w:p w:rsidR="00C57C2F" w:rsidRPr="00FB2643" w:rsidRDefault="00C57C2F" w:rsidP="00C57C2F">
      <w:pPr>
        <w:numPr>
          <w:ilvl w:val="0"/>
          <w:numId w:val="15"/>
        </w:numPr>
        <w:spacing w:after="0" w:line="360" w:lineRule="auto"/>
        <w:ind w:left="0" w:firstLine="0"/>
        <w:jc w:val="both"/>
        <w:rPr>
          <w:rFonts w:ascii="Arial" w:hAnsi="Arial" w:cs="Arial"/>
          <w:sz w:val="21"/>
          <w:szCs w:val="21"/>
        </w:rPr>
      </w:pPr>
      <w:r w:rsidRPr="00FB2643">
        <w:rPr>
          <w:rFonts w:ascii="Arial" w:hAnsi="Arial" w:cs="Arial"/>
          <w:sz w:val="21"/>
          <w:szCs w:val="21"/>
        </w:rPr>
        <w:t xml:space="preserve">Vállalkozó köteles a Megrendelő utasításait betartani azzal, hogy az utasítási jog gyakorlására a Ptk. szabályai irányadóak. A Felek megállapodnak abban, hogy amennyiben a Megrendelő célszerűtlen vagy szakszerűtlen utasítást ad, a Vállalkozó köteles őt erre figyelmeztetni. Ha a Megrendelő a </w:t>
      </w:r>
      <w:r w:rsidRPr="00FB2643">
        <w:rPr>
          <w:rFonts w:ascii="Arial" w:hAnsi="Arial" w:cs="Arial"/>
          <w:sz w:val="21"/>
          <w:szCs w:val="21"/>
        </w:rPr>
        <w:lastRenderedPageBreak/>
        <w:t>figyelmeztetés ellenére utasítását fenntartja, a Vállalkozó a szerződéstől elállhat vagy a feladatot a Megrendelő utasításai szerint, a Megrendelő kockázatára elláthatja. A Vállalkozó köteles megtagadni az utasítás teljesítését, ha annak végrehajtása jogszabály vagy hatósági határozat megsértéséhez vezetne, vagy veszélyeztetné mások személyét vagy vagyonát. A felmondási vagy elállási jog csak akkor gyakorolható, ha más módon a szerződésszerű teljesítés nem biztosítható.</w:t>
      </w:r>
    </w:p>
    <w:p w:rsidR="00C57C2F" w:rsidRPr="00FB2643" w:rsidRDefault="00C57C2F" w:rsidP="00C57C2F">
      <w:pPr>
        <w:numPr>
          <w:ilvl w:val="0"/>
          <w:numId w:val="15"/>
        </w:numPr>
        <w:spacing w:after="0" w:line="360" w:lineRule="auto"/>
        <w:ind w:left="0" w:firstLine="0"/>
        <w:jc w:val="both"/>
        <w:rPr>
          <w:rFonts w:ascii="Arial" w:hAnsi="Arial" w:cs="Arial"/>
          <w:sz w:val="21"/>
          <w:szCs w:val="21"/>
        </w:rPr>
      </w:pPr>
      <w:r w:rsidRPr="00FB2643">
        <w:rPr>
          <w:rFonts w:ascii="Arial" w:hAnsi="Arial" w:cs="Arial"/>
          <w:sz w:val="21"/>
          <w:szCs w:val="21"/>
        </w:rPr>
        <w:t>Felek rögzítik, hogy amennyiben bármilyen engedély, jóváhagyás, tanúsítás szükséges a teljesítéshez, annak beszerzése a fenti teljesítési határidőn belül a Vállalkozó feladata és költsége, kivéve ha azt jogszabály vagy a műszaki leírás a Megrendelő feladatává nem teszi.</w:t>
      </w:r>
    </w:p>
    <w:p w:rsidR="00C57C2F" w:rsidRPr="00FB2643" w:rsidRDefault="00C57C2F" w:rsidP="00C57C2F">
      <w:pPr>
        <w:pStyle w:val="Listaszerbekezds"/>
        <w:numPr>
          <w:ilvl w:val="0"/>
          <w:numId w:val="15"/>
        </w:numPr>
        <w:spacing w:before="0" w:after="0" w:line="360" w:lineRule="auto"/>
        <w:ind w:left="0" w:firstLine="0"/>
        <w:rPr>
          <w:rFonts w:ascii="Arial" w:hAnsi="Arial" w:cs="Arial"/>
          <w:sz w:val="21"/>
          <w:szCs w:val="21"/>
        </w:rPr>
      </w:pPr>
      <w:r w:rsidRPr="00FB2643">
        <w:rPr>
          <w:rFonts w:ascii="Arial" w:hAnsi="Arial" w:cs="Arial"/>
          <w:sz w:val="21"/>
          <w:szCs w:val="21"/>
        </w:rPr>
        <w:t>Vállalkozó köteles együttműködni az érdekelt szervekkel, közszolgáltatókkal.</w:t>
      </w:r>
    </w:p>
    <w:p w:rsidR="00C57C2F" w:rsidRPr="00FB2643" w:rsidRDefault="00C57C2F" w:rsidP="00C57C2F">
      <w:pPr>
        <w:numPr>
          <w:ilvl w:val="0"/>
          <w:numId w:val="15"/>
        </w:numPr>
        <w:spacing w:after="0" w:line="360" w:lineRule="auto"/>
        <w:ind w:left="0" w:firstLine="0"/>
        <w:jc w:val="both"/>
        <w:rPr>
          <w:rFonts w:ascii="Arial" w:hAnsi="Arial" w:cs="Arial"/>
          <w:sz w:val="21"/>
          <w:szCs w:val="21"/>
        </w:rPr>
      </w:pPr>
      <w:r w:rsidRPr="00FB2643">
        <w:rPr>
          <w:rFonts w:ascii="Arial" w:hAnsi="Arial" w:cs="Arial"/>
          <w:sz w:val="21"/>
          <w:szCs w:val="21"/>
        </w:rPr>
        <w:t>A Vállalkozó a beépítésre kerülő anyagokról vagy termékekről CE vagy azzal egyenértékű hazai Minősítő Intézet által kiadott minőségi tanúsítványt köteles adni. Ezt a tanúsítványt a beépítés előtt a műszaki ellenőrnek át kell adni. Amennyiben a felhasználandó anyagokról és termékekről a harmadik személy gyártó a Vállalkozónak ilyen tanúsítványt nem állít ki, úgy a Vállalkozó a beépíthetőségre vonatkozó alkalmasságról köteles írásban nyilatkozni.</w:t>
      </w:r>
    </w:p>
    <w:p w:rsidR="00C57C2F" w:rsidRPr="00FB2643" w:rsidRDefault="00C57C2F" w:rsidP="00C57C2F">
      <w:pPr>
        <w:numPr>
          <w:ilvl w:val="0"/>
          <w:numId w:val="15"/>
        </w:numPr>
        <w:spacing w:after="0" w:line="360" w:lineRule="auto"/>
        <w:ind w:left="0" w:firstLine="0"/>
        <w:jc w:val="both"/>
        <w:rPr>
          <w:rFonts w:ascii="Arial" w:hAnsi="Arial" w:cs="Arial"/>
          <w:sz w:val="21"/>
          <w:szCs w:val="21"/>
        </w:rPr>
      </w:pPr>
      <w:r w:rsidRPr="00FB2643">
        <w:rPr>
          <w:rFonts w:ascii="Arial" w:hAnsi="Arial" w:cs="Arial"/>
          <w:sz w:val="21"/>
          <w:szCs w:val="21"/>
        </w:rPr>
        <w:t>A Vállalkozó az őt terhelő jótállási, kellékszavatossági (kötelező alkalmassági) időn belüli bármilyen jogcímen történő jogutód nélküli megszűnése esetére e szerződéssel engedményezi az alvállalkozóit (közreműködőit) a tárgyi beruházással kapcsolatban terhelő jótállás, kellékszavatosság alapján érvényesíthető összes jogokat. Az átszállás napja a jogutód nélküli megszűnés napja. Ezen igények érvényesíthetősége érdekében a Vállalkozó a szerződés során (de legkésőbb a teljesítésig) köteles igénybevett alvállalkozóinak cégnevét és székhelyét, adószámát Megrendelőnek megadni. Úgyszintén köteles a Vállalkozó a szerződés teljesítése során az alvállalkozói változásokat a Megrendelőnek írásban tudomására hozni. Az előzőekről Vállalkozó köteles alvállalkozóját írásban értesíteni.</w:t>
      </w:r>
    </w:p>
    <w:p w:rsidR="00C57C2F" w:rsidRPr="00FB2643" w:rsidRDefault="00C57C2F" w:rsidP="00C57C2F">
      <w:pPr>
        <w:numPr>
          <w:ilvl w:val="0"/>
          <w:numId w:val="15"/>
        </w:numPr>
        <w:spacing w:after="0" w:line="360" w:lineRule="auto"/>
        <w:ind w:left="0" w:firstLine="0"/>
        <w:jc w:val="both"/>
        <w:rPr>
          <w:rFonts w:ascii="Arial" w:hAnsi="Arial" w:cs="Arial"/>
          <w:sz w:val="21"/>
          <w:szCs w:val="21"/>
        </w:rPr>
      </w:pPr>
      <w:r w:rsidRPr="00FB2643">
        <w:rPr>
          <w:rFonts w:ascii="Arial" w:hAnsi="Arial" w:cs="Arial"/>
          <w:sz w:val="21"/>
          <w:szCs w:val="21"/>
        </w:rPr>
        <w:t>Amennyiben a szerződés bármilyen okból teljesítés előtt megszűnne, úgy a Vállalkozó haladéktalanul 3 napon belül köteles a megszűnés napjáig végzett munkákat felmérni, és a munkaterületet a Megrendelőnek visszaadni.</w:t>
      </w:r>
    </w:p>
    <w:p w:rsidR="00C57C2F" w:rsidRPr="00FB2643" w:rsidRDefault="00C57C2F" w:rsidP="00C57C2F">
      <w:pPr>
        <w:numPr>
          <w:ilvl w:val="0"/>
          <w:numId w:val="15"/>
        </w:numPr>
        <w:spacing w:after="0" w:line="360" w:lineRule="auto"/>
        <w:ind w:left="0" w:firstLine="0"/>
        <w:jc w:val="both"/>
        <w:rPr>
          <w:rFonts w:ascii="Arial" w:hAnsi="Arial" w:cs="Arial"/>
          <w:sz w:val="21"/>
          <w:szCs w:val="21"/>
        </w:rPr>
      </w:pPr>
      <w:r w:rsidRPr="00FB2643">
        <w:rPr>
          <w:rFonts w:ascii="Arial" w:hAnsi="Arial" w:cs="Arial"/>
          <w:sz w:val="21"/>
          <w:szCs w:val="21"/>
        </w:rPr>
        <w:t>A szerződés teljesítése során, az bármilyen állványon, segédépületen, közterületen, vagy oda kinyúló, a Vállalkozó által létesített ideiglenes építményen, bármilyen ideiglenes az építkezéshez kapcsolódó szerkezeten a Vállalkozó csak akkor helyezhet el reklám célját szolgáló tárgyat, feliratot, vagy táblát, ha ehhez a Megrendelő külön írásban hozzájárult. Az ezen előírás megszegéséért a Vállalkozót kártérítési felelősség terheli.</w:t>
      </w:r>
    </w:p>
    <w:p w:rsidR="00C57C2F" w:rsidRPr="00FB2643" w:rsidRDefault="00C57C2F" w:rsidP="00C57C2F">
      <w:pPr>
        <w:numPr>
          <w:ilvl w:val="0"/>
          <w:numId w:val="15"/>
        </w:numPr>
        <w:spacing w:after="0" w:line="360" w:lineRule="auto"/>
        <w:ind w:left="0" w:firstLine="0"/>
        <w:jc w:val="both"/>
        <w:rPr>
          <w:rFonts w:ascii="Arial" w:hAnsi="Arial" w:cs="Arial"/>
          <w:sz w:val="21"/>
          <w:szCs w:val="21"/>
        </w:rPr>
      </w:pPr>
      <w:r w:rsidRPr="00FB2643">
        <w:rPr>
          <w:rFonts w:ascii="Arial" w:hAnsi="Arial" w:cs="Arial"/>
          <w:sz w:val="21"/>
          <w:szCs w:val="21"/>
        </w:rPr>
        <w:t>A Vállalkozó teljesítésre vonatkozó fentebb részletezett szabályok bármelyikének megsértése súlyos szerződésszegésnek minősül.</w:t>
      </w:r>
    </w:p>
    <w:p w:rsidR="00C57C2F" w:rsidRPr="00FB2643" w:rsidRDefault="00C57C2F" w:rsidP="00C57C2F">
      <w:pPr>
        <w:spacing w:after="0" w:line="360" w:lineRule="auto"/>
        <w:jc w:val="both"/>
        <w:rPr>
          <w:rFonts w:ascii="Arial" w:hAnsi="Arial" w:cs="Arial"/>
          <w:sz w:val="21"/>
          <w:szCs w:val="21"/>
        </w:rPr>
      </w:pPr>
    </w:p>
    <w:p w:rsidR="00C57C2F" w:rsidRPr="00FB2643" w:rsidRDefault="00C57C2F" w:rsidP="00C57C2F">
      <w:pPr>
        <w:numPr>
          <w:ilvl w:val="0"/>
          <w:numId w:val="21"/>
        </w:numPr>
        <w:spacing w:after="0" w:line="360" w:lineRule="auto"/>
        <w:ind w:left="0" w:firstLine="0"/>
        <w:jc w:val="center"/>
        <w:rPr>
          <w:rFonts w:ascii="Arial" w:hAnsi="Arial" w:cs="Arial"/>
          <w:b/>
          <w:sz w:val="21"/>
          <w:szCs w:val="21"/>
        </w:rPr>
      </w:pPr>
      <w:r w:rsidRPr="00FB2643">
        <w:rPr>
          <w:rFonts w:ascii="Arial" w:hAnsi="Arial" w:cs="Arial"/>
          <w:b/>
          <w:sz w:val="21"/>
          <w:szCs w:val="21"/>
        </w:rPr>
        <w:t>Kapcsolattartás, jognyilatkozattétel</w:t>
      </w:r>
    </w:p>
    <w:p w:rsidR="00C57C2F" w:rsidRPr="00FB2643" w:rsidRDefault="00C57C2F" w:rsidP="00C57C2F">
      <w:pPr>
        <w:spacing w:after="0" w:line="360" w:lineRule="auto"/>
        <w:rPr>
          <w:rFonts w:ascii="Arial" w:hAnsi="Arial" w:cs="Arial"/>
          <w:b/>
          <w:sz w:val="21"/>
          <w:szCs w:val="21"/>
        </w:rPr>
      </w:pPr>
    </w:p>
    <w:p w:rsidR="00C57C2F" w:rsidRPr="00FB2643" w:rsidRDefault="00C57C2F" w:rsidP="00C57C2F">
      <w:pPr>
        <w:numPr>
          <w:ilvl w:val="0"/>
          <w:numId w:val="17"/>
        </w:numPr>
        <w:spacing w:after="0" w:line="360" w:lineRule="auto"/>
        <w:ind w:left="0" w:firstLine="0"/>
        <w:jc w:val="both"/>
        <w:rPr>
          <w:rFonts w:ascii="Arial" w:hAnsi="Arial" w:cs="Arial"/>
          <w:sz w:val="21"/>
          <w:szCs w:val="21"/>
        </w:rPr>
      </w:pPr>
      <w:r w:rsidRPr="00FB2643">
        <w:rPr>
          <w:rFonts w:ascii="Arial" w:hAnsi="Arial" w:cs="Arial"/>
          <w:sz w:val="21"/>
          <w:szCs w:val="21"/>
        </w:rPr>
        <w:lastRenderedPageBreak/>
        <w:t>Felek kijelentik, hogy minden olyan adatot, tényt, információt mely jelen szerződés keretein belül a másik féllel kapcsolatban a tudomásukra jut, titokként kezelnek, kivéve melynek nyilvánosságra hozatalát jogszabály előírja.</w:t>
      </w:r>
    </w:p>
    <w:p w:rsidR="00C57C2F" w:rsidRPr="00FB2643" w:rsidRDefault="00C57C2F" w:rsidP="00C57C2F">
      <w:pPr>
        <w:numPr>
          <w:ilvl w:val="0"/>
          <w:numId w:val="17"/>
        </w:numPr>
        <w:spacing w:after="0" w:line="360" w:lineRule="auto"/>
        <w:ind w:left="0" w:firstLine="0"/>
        <w:jc w:val="both"/>
        <w:rPr>
          <w:rFonts w:ascii="Arial" w:hAnsi="Arial" w:cs="Arial"/>
          <w:sz w:val="21"/>
          <w:szCs w:val="21"/>
        </w:rPr>
      </w:pPr>
      <w:r w:rsidRPr="00FB2643">
        <w:rPr>
          <w:rFonts w:ascii="Arial" w:hAnsi="Arial" w:cs="Arial"/>
          <w:sz w:val="21"/>
          <w:szCs w:val="21"/>
        </w:rPr>
        <w:t xml:space="preserve">Vállalkozó a tevékenysége során a tudomására jutott valamennyi a Megrendelő adatbázisában szereplő harmadik személyre, ügyletre vonatkozó adatot köteles titokként kezelni. </w:t>
      </w:r>
    </w:p>
    <w:p w:rsidR="00C57C2F" w:rsidRPr="00FB2643" w:rsidRDefault="00C57C2F" w:rsidP="00C57C2F">
      <w:pPr>
        <w:numPr>
          <w:ilvl w:val="0"/>
          <w:numId w:val="17"/>
        </w:numPr>
        <w:spacing w:after="0" w:line="360" w:lineRule="auto"/>
        <w:ind w:left="0" w:firstLine="0"/>
        <w:jc w:val="both"/>
        <w:rPr>
          <w:rFonts w:ascii="Arial" w:hAnsi="Arial" w:cs="Arial"/>
          <w:sz w:val="21"/>
          <w:szCs w:val="21"/>
        </w:rPr>
      </w:pPr>
      <w:r w:rsidRPr="00FB2643">
        <w:rPr>
          <w:rFonts w:ascii="Arial" w:hAnsi="Arial" w:cs="Arial"/>
          <w:sz w:val="21"/>
          <w:szCs w:val="21"/>
        </w:rPr>
        <w:t xml:space="preserve">Vállalkozó köteles mentesíteni a Megrendelőt a fentiek miatt a harmadik személyek által a Megrendelővel szemben érvényesített valamennyi kár, ill. igény vonatkozásában. Erre nézve az 5. fejezet vonatkozó pontjainak rendelkezési megfelelően irányadók. </w:t>
      </w:r>
    </w:p>
    <w:p w:rsidR="00C57C2F" w:rsidRPr="00FB2643" w:rsidRDefault="00C57C2F" w:rsidP="00C57C2F">
      <w:pPr>
        <w:numPr>
          <w:ilvl w:val="0"/>
          <w:numId w:val="17"/>
        </w:numPr>
        <w:spacing w:after="0" w:line="360" w:lineRule="auto"/>
        <w:ind w:left="0" w:firstLine="0"/>
        <w:jc w:val="both"/>
        <w:rPr>
          <w:rFonts w:ascii="Arial" w:hAnsi="Arial" w:cs="Arial"/>
          <w:sz w:val="21"/>
          <w:szCs w:val="21"/>
        </w:rPr>
      </w:pPr>
      <w:r w:rsidRPr="00FB2643">
        <w:rPr>
          <w:rFonts w:ascii="Arial" w:hAnsi="Arial" w:cs="Arial"/>
          <w:sz w:val="21"/>
          <w:szCs w:val="21"/>
        </w:rPr>
        <w:t>A titoktartási kötelezettség megszegéséből eredő kárért az ezért felelős fél kártérítési kötelezettséggel tar</w:t>
      </w:r>
      <w:r>
        <w:rPr>
          <w:rFonts w:ascii="Arial" w:hAnsi="Arial" w:cs="Arial"/>
          <w:sz w:val="21"/>
          <w:szCs w:val="21"/>
        </w:rPr>
        <w:t>t</w:t>
      </w:r>
      <w:r w:rsidRPr="00FB2643">
        <w:rPr>
          <w:rFonts w:ascii="Arial" w:hAnsi="Arial" w:cs="Arial"/>
          <w:sz w:val="21"/>
          <w:szCs w:val="21"/>
        </w:rPr>
        <w:t>ozik. E körben a Megrendelőt ért kár vonatkozásában az 5. fejezet vonatkozó szabályai megfelelően alkalmazandóak.</w:t>
      </w:r>
    </w:p>
    <w:p w:rsidR="00C57C2F" w:rsidRPr="00FB2643" w:rsidRDefault="00C57C2F" w:rsidP="00C57C2F">
      <w:pPr>
        <w:numPr>
          <w:ilvl w:val="0"/>
          <w:numId w:val="17"/>
        </w:numPr>
        <w:spacing w:after="0" w:line="360" w:lineRule="auto"/>
        <w:ind w:left="0" w:firstLine="0"/>
        <w:jc w:val="both"/>
        <w:rPr>
          <w:rFonts w:ascii="Arial" w:hAnsi="Arial" w:cs="Arial"/>
          <w:sz w:val="21"/>
          <w:szCs w:val="21"/>
        </w:rPr>
      </w:pPr>
      <w:r w:rsidRPr="00FB2643">
        <w:rPr>
          <w:rFonts w:ascii="Arial" w:hAnsi="Arial" w:cs="Arial"/>
          <w:sz w:val="21"/>
          <w:szCs w:val="21"/>
        </w:rPr>
        <w:t>Felek titoktartási kötelezettsége kiterjed a munkavállalóikra, valamely polgári jogi szerződés alapján munkavégzésre irányuló jogviszony, vagy más jogviszony alapján a féllel kapcsolatban lévő egyéb személyekre, közreműködőikre is. Ezen személyek magatartásáért a titoktartási kötelezettség viszonylatában az érintett Fél, mint saját magatartásáért felel.</w:t>
      </w:r>
    </w:p>
    <w:p w:rsidR="00C57C2F" w:rsidRPr="00FB2643" w:rsidRDefault="00C57C2F" w:rsidP="00C57C2F">
      <w:pPr>
        <w:numPr>
          <w:ilvl w:val="0"/>
          <w:numId w:val="17"/>
        </w:numPr>
        <w:spacing w:after="0" w:line="360" w:lineRule="auto"/>
        <w:ind w:left="0" w:firstLine="0"/>
        <w:jc w:val="both"/>
        <w:rPr>
          <w:rFonts w:ascii="Arial" w:hAnsi="Arial" w:cs="Arial"/>
          <w:sz w:val="21"/>
          <w:szCs w:val="21"/>
        </w:rPr>
      </w:pPr>
      <w:r w:rsidRPr="00FB2643">
        <w:rPr>
          <w:rFonts w:ascii="Arial" w:hAnsi="Arial" w:cs="Arial"/>
          <w:sz w:val="21"/>
          <w:szCs w:val="21"/>
        </w:rPr>
        <w:t>A szerződő Felek tudomásul veszik, hogy a vonatkozó jogszabályok és megállapodások szerinti illetékes ellenőrző szervezetek feladat- és hatáskörüknek megfelelően jelen szerződés alapjául szolgáló közbeszerzési eljárást és jelen szerződés teljesítését ellenőrizhetik, részükre a jogszabály szerinti információ megadása üzleti titokra való hivatkozással nem tagadható meg.</w:t>
      </w:r>
    </w:p>
    <w:p w:rsidR="00C57C2F" w:rsidRPr="00FB2643" w:rsidRDefault="00C57C2F" w:rsidP="00C57C2F">
      <w:pPr>
        <w:numPr>
          <w:ilvl w:val="0"/>
          <w:numId w:val="17"/>
        </w:numPr>
        <w:spacing w:after="0" w:line="360" w:lineRule="auto"/>
        <w:ind w:left="0" w:firstLine="0"/>
        <w:jc w:val="both"/>
        <w:rPr>
          <w:rFonts w:ascii="Arial" w:hAnsi="Arial" w:cs="Arial"/>
          <w:sz w:val="21"/>
          <w:szCs w:val="21"/>
        </w:rPr>
      </w:pPr>
      <w:r w:rsidRPr="00FB2643">
        <w:rPr>
          <w:rFonts w:ascii="Arial" w:hAnsi="Arial" w:cs="Arial"/>
          <w:sz w:val="21"/>
          <w:szCs w:val="21"/>
        </w:rPr>
        <w:t>Az illetékes ellenőrző szervezetek ellenőrzése, helyszíni vizsgálata esetén Vállalkozó köteles minden segítséget Megrendelő részére megadni, a helyszíni vizsgálaton jelen lenni az ellenőrzés hatékonysága és Megrendelő kötelezettségeinek megfelelő teljesítése érdekében.</w:t>
      </w:r>
    </w:p>
    <w:p w:rsidR="00C57C2F" w:rsidRPr="00FB2643" w:rsidRDefault="00C57C2F" w:rsidP="00C57C2F">
      <w:pPr>
        <w:numPr>
          <w:ilvl w:val="0"/>
          <w:numId w:val="17"/>
        </w:numPr>
        <w:spacing w:after="0" w:line="360" w:lineRule="auto"/>
        <w:ind w:left="0" w:firstLine="0"/>
        <w:jc w:val="both"/>
        <w:rPr>
          <w:rFonts w:ascii="Arial" w:hAnsi="Arial" w:cs="Arial"/>
          <w:sz w:val="21"/>
          <w:szCs w:val="21"/>
        </w:rPr>
      </w:pPr>
      <w:r w:rsidRPr="00FB2643">
        <w:rPr>
          <w:rFonts w:ascii="Arial" w:hAnsi="Arial" w:cs="Arial"/>
          <w:sz w:val="21"/>
          <w:szCs w:val="21"/>
        </w:rPr>
        <w:t>Felek kifejezetten rögzítik, hogy tudomásuk van arról, hogy Megrendelő köteles a Közbeszerzési Hatóságnak bejelenteni, ha</w:t>
      </w:r>
    </w:p>
    <w:p w:rsidR="00C57C2F" w:rsidRPr="00FB2643" w:rsidRDefault="00C57C2F" w:rsidP="00C57C2F">
      <w:pPr>
        <w:numPr>
          <w:ilvl w:val="1"/>
          <w:numId w:val="17"/>
        </w:numPr>
        <w:spacing w:after="0" w:line="360" w:lineRule="auto"/>
        <w:ind w:left="0" w:firstLine="0"/>
        <w:jc w:val="both"/>
        <w:rPr>
          <w:rFonts w:ascii="Arial" w:hAnsi="Arial" w:cs="Arial"/>
          <w:sz w:val="21"/>
          <w:szCs w:val="21"/>
        </w:rPr>
      </w:pPr>
      <w:r w:rsidRPr="00FB2643">
        <w:rPr>
          <w:rFonts w:ascii="Arial" w:hAnsi="Arial" w:cs="Arial"/>
          <w:sz w:val="21"/>
          <w:szCs w:val="21"/>
        </w:rPr>
        <w:t>Vállalkozó szerződéses kötelezettségét súlyosan megszegte és ez a szerződés felmondásához vagy elálláshoz, kártérítés követeléséhez vagy a szerződés alapján alkalmazható egyéb jogkövetkezmény érvényesítéséhez vezetett, valamint ha Vállalkozó olyan magatartásával, amelyért felelős, részben vagy egészben a szerződés lehetetlenülését okozta. A bejelentésnek tartalmaznia kell a szerződésszegés leírását, az annak alapján alkalmazott jogkövetkezményt, valamint hogy a szerződő fél a szerződésszegést elismerte-e, vagy sor került-e arra vonatkozóan perindításra.</w:t>
      </w:r>
    </w:p>
    <w:p w:rsidR="00C57C2F" w:rsidRPr="00FB2643" w:rsidRDefault="00C57C2F" w:rsidP="00C57C2F">
      <w:pPr>
        <w:numPr>
          <w:ilvl w:val="1"/>
          <w:numId w:val="17"/>
        </w:numPr>
        <w:spacing w:after="0" w:line="360" w:lineRule="auto"/>
        <w:ind w:left="0" w:firstLine="0"/>
        <w:jc w:val="both"/>
        <w:rPr>
          <w:rFonts w:ascii="Arial" w:hAnsi="Arial" w:cs="Arial"/>
          <w:sz w:val="21"/>
          <w:szCs w:val="21"/>
        </w:rPr>
      </w:pPr>
      <w:r w:rsidRPr="00FB2643">
        <w:rPr>
          <w:rFonts w:ascii="Arial" w:hAnsi="Arial" w:cs="Arial"/>
          <w:sz w:val="21"/>
          <w:szCs w:val="21"/>
        </w:rPr>
        <w:t>Vállalkozó szerződéses kötelezettségének jogerős bírósági határozatban megállapított megszegése esetén a szerződésszegés tényét, leírását, lényeges jellemzőit, beleértve azt is, ha a szerződésszegés a szerződés felmondásához vagy a szerződéstől való elálláshoz, kártérítés követeléséhez vagy a szerződés alapján alkalmazható egyéb szankció érvényesítéséhez vezetett, valamint Vállalkozó szerződő fél olyan magatartásával, amelyért felelős, (részben vagy egészben) a szerződés lehetetlenülését okozta.</w:t>
      </w:r>
    </w:p>
    <w:p w:rsidR="00C57C2F" w:rsidRPr="00FB2643" w:rsidRDefault="00C57C2F" w:rsidP="00C57C2F">
      <w:pPr>
        <w:numPr>
          <w:ilvl w:val="0"/>
          <w:numId w:val="17"/>
        </w:numPr>
        <w:spacing w:after="0" w:line="360" w:lineRule="auto"/>
        <w:ind w:left="0" w:firstLine="0"/>
        <w:jc w:val="both"/>
        <w:rPr>
          <w:rFonts w:ascii="Arial" w:hAnsi="Arial" w:cs="Arial"/>
          <w:sz w:val="21"/>
          <w:szCs w:val="21"/>
        </w:rPr>
      </w:pPr>
      <w:r w:rsidRPr="00FB2643">
        <w:rPr>
          <w:rFonts w:ascii="Arial" w:hAnsi="Arial" w:cs="Arial"/>
          <w:sz w:val="21"/>
          <w:szCs w:val="21"/>
        </w:rPr>
        <w:t xml:space="preserve">Felek fenti körben megállapodnak abban, hogy Vállalkozó nem jogosult a fenti adatok átadása miatt a Megrendelővel szemben semmiféle igényt sem érvényesíteni abban az esetben sem, ha </w:t>
      </w:r>
      <w:r w:rsidRPr="00FB2643">
        <w:rPr>
          <w:rFonts w:ascii="Arial" w:hAnsi="Arial" w:cs="Arial"/>
          <w:sz w:val="21"/>
          <w:szCs w:val="21"/>
        </w:rPr>
        <w:lastRenderedPageBreak/>
        <w:t>bármely átadott tény, vagy körülmény utóbb nem bizonyulna valósnak, kivéve ha ezzel a Megrendelőnek az adatok átadásának pillanatában tényszerűen tisztában kellett lennie (nem tartozik ide a hibás jogszabály-értelmezésből vagy téves tényállás-értelmezésből származó körülmény, kivéve ha az a Megrendelőnek felróhatóan következett be).</w:t>
      </w:r>
    </w:p>
    <w:p w:rsidR="00C57C2F" w:rsidRPr="00FB2643" w:rsidRDefault="00C57C2F" w:rsidP="00C57C2F">
      <w:pPr>
        <w:numPr>
          <w:ilvl w:val="0"/>
          <w:numId w:val="17"/>
        </w:numPr>
        <w:spacing w:after="0" w:line="360" w:lineRule="auto"/>
        <w:ind w:left="0" w:firstLine="0"/>
        <w:jc w:val="both"/>
        <w:rPr>
          <w:rFonts w:ascii="Arial" w:hAnsi="Arial" w:cs="Arial"/>
          <w:sz w:val="21"/>
          <w:szCs w:val="21"/>
        </w:rPr>
      </w:pPr>
      <w:r w:rsidRPr="00FB2643">
        <w:rPr>
          <w:rFonts w:ascii="Arial" w:hAnsi="Arial" w:cs="Arial"/>
          <w:sz w:val="21"/>
          <w:szCs w:val="21"/>
        </w:rPr>
        <w:t>Jelen szerződéssel kapcsolatban joghatályos nyilatkozattételre jogosult személyek az alábbiak, akik jognyilatkozataikat kizárólag írásban, az átvétel idejét igazoló módon tehetik meg érvényesen. Felek ez alatt értik a telefax ill. az e-mail üzenetek váltását, ha annak átvétele igazolható, valamint az építési naplóba az arra jogosult által tett bejegyzést is:</w:t>
      </w:r>
    </w:p>
    <w:p w:rsidR="00C57C2F" w:rsidRPr="00FB2643" w:rsidRDefault="00C57C2F" w:rsidP="00C57C2F">
      <w:pPr>
        <w:tabs>
          <w:tab w:val="left" w:pos="3119"/>
        </w:tabs>
        <w:spacing w:after="0" w:line="360" w:lineRule="auto"/>
        <w:rPr>
          <w:rFonts w:ascii="Arial" w:hAnsi="Arial" w:cs="Arial"/>
          <w:sz w:val="21"/>
          <w:szCs w:val="21"/>
        </w:rPr>
      </w:pPr>
      <w:r w:rsidRPr="00FB2643">
        <w:rPr>
          <w:rFonts w:ascii="Arial" w:hAnsi="Arial" w:cs="Arial"/>
          <w:sz w:val="21"/>
          <w:szCs w:val="21"/>
        </w:rPr>
        <w:t>Megrendelő részéről:</w:t>
      </w:r>
      <w:r w:rsidRPr="00FB2643">
        <w:rPr>
          <w:rFonts w:ascii="Arial" w:hAnsi="Arial" w:cs="Arial"/>
          <w:sz w:val="21"/>
          <w:szCs w:val="21"/>
        </w:rPr>
        <w:tab/>
      </w:r>
      <w:r w:rsidRPr="00FB2643">
        <w:rPr>
          <w:rFonts w:ascii="Arial" w:hAnsi="Arial" w:cs="Arial"/>
          <w:sz w:val="21"/>
          <w:szCs w:val="21"/>
        </w:rPr>
        <w:tab/>
        <w:t xml:space="preserve"> </w:t>
      </w:r>
    </w:p>
    <w:p w:rsidR="00C57C2F" w:rsidRPr="00FB2643" w:rsidRDefault="00C57C2F" w:rsidP="00C57C2F">
      <w:pPr>
        <w:spacing w:after="0" w:line="360" w:lineRule="auto"/>
        <w:rPr>
          <w:rFonts w:ascii="Arial" w:hAnsi="Arial" w:cs="Arial"/>
          <w:sz w:val="21"/>
          <w:szCs w:val="21"/>
        </w:rPr>
      </w:pPr>
      <w:r w:rsidRPr="00FB2643">
        <w:rPr>
          <w:rFonts w:ascii="Arial" w:hAnsi="Arial" w:cs="Arial"/>
          <w:sz w:val="21"/>
          <w:szCs w:val="21"/>
        </w:rPr>
        <w:tab/>
        <w:t>Telefon: …………………, Fax: ……………….…………………</w:t>
      </w:r>
    </w:p>
    <w:p w:rsidR="00C57C2F" w:rsidRPr="00FB2643" w:rsidRDefault="00C57C2F" w:rsidP="00C57C2F">
      <w:pPr>
        <w:tabs>
          <w:tab w:val="left" w:pos="3119"/>
        </w:tabs>
        <w:spacing w:after="0" w:line="360" w:lineRule="auto"/>
        <w:rPr>
          <w:rFonts w:ascii="Arial" w:hAnsi="Arial" w:cs="Arial"/>
          <w:sz w:val="21"/>
          <w:szCs w:val="21"/>
        </w:rPr>
      </w:pPr>
      <w:r w:rsidRPr="00FB2643">
        <w:rPr>
          <w:rFonts w:ascii="Arial" w:hAnsi="Arial" w:cs="Arial"/>
          <w:sz w:val="21"/>
          <w:szCs w:val="21"/>
        </w:rPr>
        <w:t xml:space="preserve"> Vállalkozó részéről:</w:t>
      </w:r>
      <w:r w:rsidRPr="00FB2643">
        <w:rPr>
          <w:rFonts w:ascii="Arial" w:hAnsi="Arial" w:cs="Arial"/>
          <w:sz w:val="21"/>
          <w:szCs w:val="21"/>
        </w:rPr>
        <w:tab/>
        <w:t>.</w:t>
      </w:r>
      <w:r w:rsidRPr="00FB2643">
        <w:rPr>
          <w:rFonts w:ascii="Arial" w:hAnsi="Arial" w:cs="Arial"/>
          <w:sz w:val="21"/>
          <w:szCs w:val="21"/>
        </w:rPr>
        <w:tab/>
      </w:r>
    </w:p>
    <w:p w:rsidR="00C57C2F" w:rsidRPr="00FB2643" w:rsidRDefault="00C57C2F" w:rsidP="00C57C2F">
      <w:pPr>
        <w:spacing w:after="0" w:line="360" w:lineRule="auto"/>
        <w:rPr>
          <w:rFonts w:ascii="Arial" w:hAnsi="Arial" w:cs="Arial"/>
          <w:sz w:val="21"/>
          <w:szCs w:val="21"/>
        </w:rPr>
      </w:pPr>
      <w:r w:rsidRPr="00FB2643">
        <w:rPr>
          <w:rFonts w:ascii="Arial" w:hAnsi="Arial" w:cs="Arial"/>
          <w:sz w:val="21"/>
          <w:szCs w:val="21"/>
        </w:rPr>
        <w:tab/>
        <w:t>Telefon: …………………..……, Fax: ……………….…………………</w:t>
      </w:r>
    </w:p>
    <w:p w:rsidR="00C57C2F" w:rsidRPr="00FB2643" w:rsidRDefault="00C57C2F" w:rsidP="00C57C2F">
      <w:pPr>
        <w:tabs>
          <w:tab w:val="left" w:pos="3119"/>
        </w:tabs>
        <w:spacing w:after="0" w:line="360" w:lineRule="auto"/>
        <w:rPr>
          <w:rFonts w:ascii="Arial" w:hAnsi="Arial" w:cs="Arial"/>
          <w:sz w:val="21"/>
          <w:szCs w:val="21"/>
        </w:rPr>
      </w:pPr>
      <w:r w:rsidRPr="00FB2643">
        <w:rPr>
          <w:rFonts w:ascii="Arial" w:hAnsi="Arial" w:cs="Arial"/>
          <w:sz w:val="21"/>
          <w:szCs w:val="21"/>
        </w:rPr>
        <w:tab/>
        <w:t>……………………………………………..</w:t>
      </w:r>
    </w:p>
    <w:p w:rsidR="00C57C2F" w:rsidRPr="00FB2643" w:rsidRDefault="00C57C2F" w:rsidP="00C57C2F">
      <w:pPr>
        <w:numPr>
          <w:ilvl w:val="0"/>
          <w:numId w:val="17"/>
        </w:numPr>
        <w:spacing w:after="0" w:line="360" w:lineRule="auto"/>
        <w:ind w:left="0" w:firstLine="0"/>
        <w:jc w:val="both"/>
        <w:rPr>
          <w:rFonts w:ascii="Arial" w:hAnsi="Arial" w:cs="Arial"/>
          <w:sz w:val="21"/>
          <w:szCs w:val="21"/>
        </w:rPr>
      </w:pPr>
      <w:r w:rsidRPr="00FB2643">
        <w:rPr>
          <w:rFonts w:ascii="Arial" w:hAnsi="Arial" w:cs="Arial"/>
          <w:sz w:val="21"/>
          <w:szCs w:val="21"/>
        </w:rPr>
        <w:t>A Megrendelő a 191/2009. (IX.15.) Korm. r. 16.§ (1) b) pontja alapján a teljesítést műszaki ellenőr igénybevételével ellenőrzi. A műszaki ellenőr adatai:</w:t>
      </w:r>
    </w:p>
    <w:p w:rsidR="00C57C2F" w:rsidRDefault="00C57C2F" w:rsidP="00C57C2F">
      <w:pPr>
        <w:numPr>
          <w:ilvl w:val="1"/>
          <w:numId w:val="19"/>
        </w:numPr>
        <w:spacing w:after="0" w:line="360" w:lineRule="auto"/>
        <w:ind w:left="0" w:firstLine="0"/>
        <w:jc w:val="both"/>
        <w:rPr>
          <w:rFonts w:ascii="Arial" w:hAnsi="Arial" w:cs="Arial"/>
          <w:sz w:val="21"/>
          <w:szCs w:val="21"/>
        </w:rPr>
      </w:pPr>
      <w:r w:rsidRPr="00631002">
        <w:rPr>
          <w:rFonts w:ascii="Arial" w:hAnsi="Arial" w:cs="Arial"/>
          <w:sz w:val="21"/>
          <w:szCs w:val="21"/>
        </w:rPr>
        <w:t>Cégnév:</w:t>
      </w:r>
      <w:r w:rsidRPr="00631002">
        <w:rPr>
          <w:rFonts w:ascii="Arial" w:hAnsi="Arial" w:cs="Arial"/>
          <w:sz w:val="21"/>
          <w:szCs w:val="21"/>
        </w:rPr>
        <w:tab/>
      </w:r>
    </w:p>
    <w:p w:rsidR="00C57C2F" w:rsidRPr="00631002" w:rsidRDefault="00C57C2F" w:rsidP="00C57C2F">
      <w:pPr>
        <w:numPr>
          <w:ilvl w:val="1"/>
          <w:numId w:val="19"/>
        </w:numPr>
        <w:spacing w:after="0" w:line="360" w:lineRule="auto"/>
        <w:ind w:left="0" w:firstLine="0"/>
        <w:jc w:val="both"/>
        <w:rPr>
          <w:rFonts w:ascii="Arial" w:hAnsi="Arial" w:cs="Arial"/>
          <w:sz w:val="21"/>
          <w:szCs w:val="21"/>
        </w:rPr>
      </w:pPr>
      <w:r w:rsidRPr="00631002">
        <w:rPr>
          <w:rFonts w:ascii="Arial" w:hAnsi="Arial" w:cs="Arial"/>
          <w:sz w:val="21"/>
          <w:szCs w:val="21"/>
        </w:rPr>
        <w:t>Székhely:</w:t>
      </w:r>
      <w:r w:rsidRPr="00631002">
        <w:rPr>
          <w:rFonts w:ascii="Arial" w:hAnsi="Arial" w:cs="Arial"/>
          <w:sz w:val="21"/>
          <w:szCs w:val="21"/>
        </w:rPr>
        <w:tab/>
      </w:r>
      <w:r w:rsidRPr="006E316A">
        <w:rPr>
          <w:rFonts w:ascii="Arial" w:hAnsi="Arial" w:cs="Arial"/>
          <w:sz w:val="21"/>
          <w:szCs w:val="21"/>
        </w:rPr>
        <w:t xml:space="preserve"> </w:t>
      </w:r>
    </w:p>
    <w:p w:rsidR="00C57C2F" w:rsidRPr="004C5F21" w:rsidRDefault="00C57C2F" w:rsidP="00C57C2F">
      <w:pPr>
        <w:numPr>
          <w:ilvl w:val="1"/>
          <w:numId w:val="19"/>
        </w:numPr>
        <w:spacing w:after="0" w:line="360" w:lineRule="auto"/>
        <w:ind w:left="0" w:firstLine="0"/>
        <w:jc w:val="both"/>
        <w:rPr>
          <w:rFonts w:ascii="Arial" w:hAnsi="Arial" w:cs="Arial"/>
          <w:sz w:val="21"/>
          <w:szCs w:val="21"/>
        </w:rPr>
      </w:pPr>
      <w:r w:rsidRPr="004C5F21">
        <w:rPr>
          <w:rFonts w:ascii="Arial" w:hAnsi="Arial" w:cs="Arial"/>
          <w:sz w:val="21"/>
          <w:szCs w:val="21"/>
        </w:rPr>
        <w:t>eljáró műszaki ellenőr neve, elérhetősége:</w:t>
      </w:r>
      <w:r>
        <w:rPr>
          <w:rFonts w:ascii="Arial" w:hAnsi="Arial" w:cs="Arial"/>
          <w:sz w:val="21"/>
          <w:szCs w:val="21"/>
        </w:rPr>
        <w:t xml:space="preserve"> </w:t>
      </w:r>
    </w:p>
    <w:p w:rsidR="00C57C2F" w:rsidRPr="004C5F21" w:rsidRDefault="00C57C2F" w:rsidP="00C57C2F">
      <w:pPr>
        <w:numPr>
          <w:ilvl w:val="1"/>
          <w:numId w:val="19"/>
        </w:numPr>
        <w:spacing w:after="0" w:line="360" w:lineRule="auto"/>
        <w:ind w:left="0" w:firstLine="0"/>
        <w:jc w:val="both"/>
        <w:rPr>
          <w:rFonts w:ascii="Arial" w:hAnsi="Arial" w:cs="Arial"/>
          <w:sz w:val="21"/>
          <w:szCs w:val="21"/>
        </w:rPr>
      </w:pPr>
      <w:r w:rsidRPr="004C5F21">
        <w:rPr>
          <w:rFonts w:ascii="Arial" w:hAnsi="Arial" w:cs="Arial"/>
          <w:sz w:val="21"/>
          <w:szCs w:val="21"/>
        </w:rPr>
        <w:t xml:space="preserve">nyilvántartási azonosító: </w:t>
      </w:r>
    </w:p>
    <w:p w:rsidR="00C57C2F" w:rsidRPr="004C5F21" w:rsidRDefault="00C57C2F" w:rsidP="00C57C2F">
      <w:pPr>
        <w:numPr>
          <w:ilvl w:val="0"/>
          <w:numId w:val="17"/>
        </w:numPr>
        <w:spacing w:after="0" w:line="360" w:lineRule="auto"/>
        <w:ind w:left="0" w:firstLine="0"/>
        <w:jc w:val="both"/>
        <w:rPr>
          <w:rFonts w:ascii="Arial" w:hAnsi="Arial" w:cs="Arial"/>
          <w:sz w:val="21"/>
          <w:szCs w:val="21"/>
        </w:rPr>
      </w:pPr>
      <w:r w:rsidRPr="004C5F21">
        <w:rPr>
          <w:rFonts w:ascii="Arial" w:hAnsi="Arial" w:cs="Arial"/>
          <w:sz w:val="21"/>
          <w:szCs w:val="21"/>
        </w:rPr>
        <w:t>A műszaki ellenőr a Megrendelő képviseletében jár el, de a szerződés módosítására, hatályának megszűntetésére nem jogosult.</w:t>
      </w:r>
    </w:p>
    <w:p w:rsidR="00C57C2F" w:rsidRPr="00FB2643" w:rsidRDefault="00C57C2F" w:rsidP="00C57C2F">
      <w:pPr>
        <w:numPr>
          <w:ilvl w:val="0"/>
          <w:numId w:val="17"/>
        </w:numPr>
        <w:spacing w:after="0" w:line="360" w:lineRule="auto"/>
        <w:ind w:left="0" w:firstLine="0"/>
        <w:jc w:val="both"/>
        <w:rPr>
          <w:rFonts w:ascii="Arial" w:hAnsi="Arial" w:cs="Arial"/>
          <w:sz w:val="21"/>
          <w:szCs w:val="21"/>
        </w:rPr>
      </w:pPr>
      <w:r w:rsidRPr="00FB2643">
        <w:rPr>
          <w:rFonts w:ascii="Arial" w:hAnsi="Arial" w:cs="Arial"/>
          <w:sz w:val="21"/>
          <w:szCs w:val="21"/>
        </w:rPr>
        <w:t xml:space="preserve">Szerződő felek jelen szerződés teljesítése során kötelesek együttműködni. </w:t>
      </w:r>
    </w:p>
    <w:p w:rsidR="00C57C2F" w:rsidRPr="00FB2643" w:rsidRDefault="00C57C2F" w:rsidP="00C57C2F">
      <w:pPr>
        <w:numPr>
          <w:ilvl w:val="0"/>
          <w:numId w:val="17"/>
        </w:numPr>
        <w:spacing w:after="0" w:line="360" w:lineRule="auto"/>
        <w:ind w:left="0" w:firstLine="0"/>
        <w:jc w:val="both"/>
        <w:rPr>
          <w:rFonts w:ascii="Arial" w:hAnsi="Arial" w:cs="Arial"/>
          <w:sz w:val="21"/>
          <w:szCs w:val="21"/>
        </w:rPr>
      </w:pPr>
      <w:r w:rsidRPr="00FB2643">
        <w:rPr>
          <w:rFonts w:ascii="Arial" w:hAnsi="Arial" w:cs="Arial"/>
          <w:sz w:val="21"/>
          <w:szCs w:val="21"/>
        </w:rPr>
        <w:t xml:space="preserve">Megrendelő és Vállalkozó egymás írásbeli megkereséseire azok kézhezvételétől számítva 2 munkanapon belül írásban érdemi nyilatkozatot kötelesek tenni. </w:t>
      </w:r>
    </w:p>
    <w:p w:rsidR="00C57C2F" w:rsidRPr="00FB2643" w:rsidRDefault="00C57C2F" w:rsidP="00C57C2F">
      <w:pPr>
        <w:numPr>
          <w:ilvl w:val="0"/>
          <w:numId w:val="17"/>
        </w:numPr>
        <w:spacing w:after="0" w:line="360" w:lineRule="auto"/>
        <w:ind w:left="0" w:firstLine="0"/>
        <w:jc w:val="both"/>
        <w:rPr>
          <w:rFonts w:ascii="Arial" w:hAnsi="Arial" w:cs="Arial"/>
          <w:sz w:val="21"/>
          <w:szCs w:val="21"/>
        </w:rPr>
      </w:pPr>
      <w:r w:rsidRPr="00FB2643">
        <w:rPr>
          <w:rFonts w:ascii="Arial" w:hAnsi="Arial" w:cs="Arial"/>
          <w:sz w:val="21"/>
          <w:szCs w:val="21"/>
        </w:rPr>
        <w:t>Megrendelő képviselője jogosult a kivitelezés során bármikor a munka állását ellenőrizni, és ezek eredményéről az e-építési naplóba bejegyzéseket eszközölni.</w:t>
      </w:r>
    </w:p>
    <w:p w:rsidR="00C57C2F" w:rsidRPr="00FB2643" w:rsidRDefault="00C57C2F" w:rsidP="00C57C2F">
      <w:pPr>
        <w:numPr>
          <w:ilvl w:val="0"/>
          <w:numId w:val="17"/>
        </w:numPr>
        <w:spacing w:after="0" w:line="360" w:lineRule="auto"/>
        <w:ind w:left="0" w:firstLine="0"/>
        <w:jc w:val="both"/>
        <w:rPr>
          <w:rFonts w:ascii="Arial" w:hAnsi="Arial" w:cs="Arial"/>
          <w:sz w:val="21"/>
          <w:szCs w:val="21"/>
        </w:rPr>
      </w:pPr>
      <w:r w:rsidRPr="00FB2643">
        <w:rPr>
          <w:rFonts w:ascii="Arial" w:hAnsi="Arial" w:cs="Arial"/>
          <w:sz w:val="21"/>
          <w:szCs w:val="21"/>
        </w:rPr>
        <w:t>Felek kifejezetten rögzítik, hogy a Vállalkozót nem mentesíti a hibás teljesítés jogkövetkezménye alól, ha a Megrendelő ellenőrzési kötelezettségét nem vagy nem megfelelően teljesítette.</w:t>
      </w:r>
    </w:p>
    <w:p w:rsidR="00C57C2F" w:rsidRPr="00FB2643" w:rsidRDefault="00C57C2F" w:rsidP="00C57C2F">
      <w:pPr>
        <w:spacing w:after="0" w:line="360" w:lineRule="auto"/>
        <w:jc w:val="both"/>
        <w:rPr>
          <w:rFonts w:ascii="Arial" w:hAnsi="Arial" w:cs="Arial"/>
          <w:sz w:val="21"/>
          <w:szCs w:val="21"/>
        </w:rPr>
      </w:pPr>
    </w:p>
    <w:p w:rsidR="00C57C2F" w:rsidRPr="00FB2643" w:rsidRDefault="00C57C2F" w:rsidP="00C57C2F">
      <w:pPr>
        <w:pStyle w:val="Listaszerbekezds"/>
        <w:numPr>
          <w:ilvl w:val="0"/>
          <w:numId w:val="21"/>
        </w:numPr>
        <w:spacing w:before="0" w:after="0" w:line="360" w:lineRule="auto"/>
        <w:ind w:left="0" w:firstLine="0"/>
        <w:jc w:val="center"/>
        <w:rPr>
          <w:rFonts w:ascii="Arial" w:hAnsi="Arial" w:cs="Arial"/>
          <w:b/>
          <w:sz w:val="21"/>
          <w:szCs w:val="21"/>
        </w:rPr>
      </w:pPr>
      <w:r w:rsidRPr="00FB2643">
        <w:rPr>
          <w:rFonts w:ascii="Arial" w:hAnsi="Arial" w:cs="Arial"/>
          <w:b/>
          <w:sz w:val="21"/>
          <w:szCs w:val="21"/>
        </w:rPr>
        <w:t>A szerződés teljesítésével kapcsolatos átadás átvételi eljárás</w:t>
      </w:r>
    </w:p>
    <w:p w:rsidR="00C57C2F" w:rsidRPr="00FB2643" w:rsidRDefault="00C57C2F" w:rsidP="00C57C2F">
      <w:pPr>
        <w:pStyle w:val="Listaszerbekezds"/>
        <w:spacing w:before="0" w:after="0" w:line="360" w:lineRule="auto"/>
        <w:ind w:left="0"/>
        <w:rPr>
          <w:rFonts w:ascii="Arial" w:hAnsi="Arial" w:cs="Arial"/>
          <w:b/>
          <w:sz w:val="21"/>
          <w:szCs w:val="21"/>
        </w:rPr>
      </w:pPr>
    </w:p>
    <w:p w:rsidR="00C57C2F" w:rsidRPr="00FB2643" w:rsidRDefault="00C57C2F" w:rsidP="00C57C2F">
      <w:pPr>
        <w:numPr>
          <w:ilvl w:val="0"/>
          <w:numId w:val="20"/>
        </w:numPr>
        <w:spacing w:after="0" w:line="360" w:lineRule="auto"/>
        <w:ind w:left="0" w:firstLine="0"/>
        <w:jc w:val="both"/>
        <w:rPr>
          <w:rFonts w:ascii="Arial" w:hAnsi="Arial" w:cs="Arial"/>
          <w:sz w:val="21"/>
          <w:szCs w:val="21"/>
        </w:rPr>
      </w:pPr>
      <w:r w:rsidRPr="00FB2643">
        <w:rPr>
          <w:rFonts w:ascii="Arial" w:hAnsi="Arial" w:cs="Arial"/>
          <w:sz w:val="21"/>
          <w:szCs w:val="21"/>
        </w:rPr>
        <w:t xml:space="preserve">Az átadás-átvételi eljárás megkezdéséről Vállalkozó Megrendelőt köteles készrejelentés formájában írásban, a hatályos jogszabályi rendelkezéseknek megfelelően értesíteni. Megrendelő köteles az átadás-átvételi eljárást </w:t>
      </w:r>
      <w:r>
        <w:rPr>
          <w:rFonts w:ascii="Arial" w:hAnsi="Arial" w:cs="Arial"/>
          <w:sz w:val="21"/>
          <w:szCs w:val="21"/>
        </w:rPr>
        <w:t>5</w:t>
      </w:r>
      <w:r w:rsidRPr="00FB2643">
        <w:rPr>
          <w:rFonts w:ascii="Arial" w:hAnsi="Arial" w:cs="Arial"/>
          <w:sz w:val="21"/>
          <w:szCs w:val="21"/>
        </w:rPr>
        <w:t xml:space="preserve"> munkanapon belül megkezdeni, és a Kbt. szerint lefolytatni, az ott meghatározott jogkövetkezmények terhe mellett.</w:t>
      </w:r>
    </w:p>
    <w:p w:rsidR="00C57C2F" w:rsidRPr="00FB2643" w:rsidRDefault="00C57C2F" w:rsidP="00C57C2F">
      <w:pPr>
        <w:numPr>
          <w:ilvl w:val="0"/>
          <w:numId w:val="20"/>
        </w:numPr>
        <w:spacing w:after="0" w:line="360" w:lineRule="auto"/>
        <w:ind w:left="0" w:firstLine="0"/>
        <w:jc w:val="both"/>
        <w:rPr>
          <w:rFonts w:ascii="Arial" w:hAnsi="Arial" w:cs="Arial"/>
          <w:sz w:val="21"/>
          <w:szCs w:val="21"/>
        </w:rPr>
      </w:pPr>
      <w:r w:rsidRPr="00FB2643">
        <w:rPr>
          <w:rFonts w:ascii="Arial" w:hAnsi="Arial" w:cs="Arial"/>
          <w:sz w:val="21"/>
          <w:szCs w:val="21"/>
        </w:rPr>
        <w:t xml:space="preserve">Az eljáráson a felek képviselői megvizsgálják a teljesítést, jegyzőkönyvet vesznek fel, melyben felvezetik az esetleges hibák és hiányok listáját. A Vállalkozó köteles a jegyzőkönyvbe nyilatkozni a hibák kijavításának határnapjáról, mely nem haladhatja meg összességében a(z) </w:t>
      </w:r>
      <w:r>
        <w:rPr>
          <w:rFonts w:ascii="Arial" w:hAnsi="Arial" w:cs="Arial"/>
          <w:sz w:val="21"/>
          <w:szCs w:val="21"/>
        </w:rPr>
        <w:t>10</w:t>
      </w:r>
      <w:r w:rsidRPr="00FB2643">
        <w:rPr>
          <w:rFonts w:ascii="Arial" w:hAnsi="Arial" w:cs="Arial"/>
          <w:sz w:val="21"/>
          <w:szCs w:val="21"/>
        </w:rPr>
        <w:t xml:space="preserve"> munkanapot.</w:t>
      </w:r>
    </w:p>
    <w:p w:rsidR="00C57C2F" w:rsidRPr="00FB2643" w:rsidRDefault="00C57C2F" w:rsidP="00C57C2F">
      <w:pPr>
        <w:numPr>
          <w:ilvl w:val="0"/>
          <w:numId w:val="20"/>
        </w:numPr>
        <w:spacing w:after="0" w:line="360" w:lineRule="auto"/>
        <w:ind w:left="0" w:firstLine="0"/>
        <w:jc w:val="both"/>
        <w:rPr>
          <w:rFonts w:ascii="Arial" w:hAnsi="Arial" w:cs="Arial"/>
          <w:sz w:val="21"/>
          <w:szCs w:val="21"/>
        </w:rPr>
      </w:pPr>
      <w:r w:rsidRPr="00FB2643">
        <w:rPr>
          <w:rFonts w:ascii="Arial" w:hAnsi="Arial" w:cs="Arial"/>
          <w:sz w:val="21"/>
          <w:szCs w:val="21"/>
        </w:rPr>
        <w:lastRenderedPageBreak/>
        <w:t>Az átvétel feltétele különösen 2 pld. átadás-átvételi (megvalósulási) dokumentáció átadása Megrendelőnek, mely különösen a következőket tartalmazza, amennyiben az a tárgyi beruházás vonatkozásában releváns:</w:t>
      </w:r>
    </w:p>
    <w:p w:rsidR="00C57C2F" w:rsidRPr="00FB2643" w:rsidRDefault="00C57C2F" w:rsidP="00C57C2F">
      <w:pPr>
        <w:numPr>
          <w:ilvl w:val="1"/>
          <w:numId w:val="20"/>
        </w:numPr>
        <w:spacing w:after="0" w:line="360" w:lineRule="auto"/>
        <w:ind w:left="0" w:firstLine="0"/>
        <w:jc w:val="both"/>
        <w:rPr>
          <w:rFonts w:ascii="Arial" w:hAnsi="Arial" w:cs="Arial"/>
          <w:sz w:val="21"/>
          <w:szCs w:val="21"/>
        </w:rPr>
      </w:pPr>
      <w:r w:rsidRPr="00FB2643">
        <w:rPr>
          <w:rFonts w:ascii="Arial" w:hAnsi="Arial" w:cs="Arial"/>
          <w:sz w:val="21"/>
          <w:szCs w:val="21"/>
        </w:rPr>
        <w:t>kivitelezői nyilatkozatot,</w:t>
      </w:r>
    </w:p>
    <w:p w:rsidR="00C57C2F" w:rsidRPr="00FB2643" w:rsidRDefault="00C57C2F" w:rsidP="00C57C2F">
      <w:pPr>
        <w:numPr>
          <w:ilvl w:val="1"/>
          <w:numId w:val="20"/>
        </w:numPr>
        <w:spacing w:after="0" w:line="360" w:lineRule="auto"/>
        <w:ind w:left="0" w:firstLine="0"/>
        <w:jc w:val="both"/>
        <w:rPr>
          <w:rFonts w:ascii="Arial" w:hAnsi="Arial" w:cs="Arial"/>
          <w:sz w:val="21"/>
          <w:szCs w:val="21"/>
        </w:rPr>
      </w:pPr>
      <w:r w:rsidRPr="00FB2643">
        <w:rPr>
          <w:rFonts w:ascii="Arial" w:hAnsi="Arial" w:cs="Arial"/>
          <w:sz w:val="21"/>
          <w:szCs w:val="21"/>
        </w:rPr>
        <w:t>megvalósulási terveket,</w:t>
      </w:r>
    </w:p>
    <w:p w:rsidR="00C57C2F" w:rsidRPr="00FB2643" w:rsidRDefault="00C57C2F" w:rsidP="00C57C2F">
      <w:pPr>
        <w:numPr>
          <w:ilvl w:val="1"/>
          <w:numId w:val="20"/>
        </w:numPr>
        <w:spacing w:after="0" w:line="360" w:lineRule="auto"/>
        <w:ind w:left="0" w:firstLine="0"/>
        <w:jc w:val="both"/>
        <w:rPr>
          <w:rFonts w:ascii="Arial" w:hAnsi="Arial" w:cs="Arial"/>
          <w:sz w:val="21"/>
          <w:szCs w:val="21"/>
        </w:rPr>
      </w:pPr>
      <w:r w:rsidRPr="00FB2643">
        <w:rPr>
          <w:rFonts w:ascii="Arial" w:hAnsi="Arial" w:cs="Arial"/>
          <w:sz w:val="21"/>
          <w:szCs w:val="21"/>
        </w:rPr>
        <w:t>felelős műszaki vezetői nyilatkozatot,</w:t>
      </w:r>
    </w:p>
    <w:p w:rsidR="00C57C2F" w:rsidRPr="00FB2643" w:rsidRDefault="00C57C2F" w:rsidP="00C57C2F">
      <w:pPr>
        <w:numPr>
          <w:ilvl w:val="1"/>
          <w:numId w:val="20"/>
        </w:numPr>
        <w:spacing w:after="0" w:line="360" w:lineRule="auto"/>
        <w:ind w:left="0" w:firstLine="0"/>
        <w:jc w:val="both"/>
        <w:rPr>
          <w:rFonts w:ascii="Arial" w:hAnsi="Arial" w:cs="Arial"/>
          <w:sz w:val="21"/>
          <w:szCs w:val="21"/>
        </w:rPr>
      </w:pPr>
      <w:r w:rsidRPr="00FB2643">
        <w:rPr>
          <w:rFonts w:ascii="Arial" w:hAnsi="Arial" w:cs="Arial"/>
          <w:sz w:val="21"/>
          <w:szCs w:val="21"/>
        </w:rPr>
        <w:t>nyomonkövetési napló oldalait,</w:t>
      </w:r>
    </w:p>
    <w:p w:rsidR="00C57C2F" w:rsidRPr="00FB2643" w:rsidRDefault="00C57C2F" w:rsidP="00C57C2F">
      <w:pPr>
        <w:numPr>
          <w:ilvl w:val="1"/>
          <w:numId w:val="20"/>
        </w:numPr>
        <w:spacing w:after="0" w:line="360" w:lineRule="auto"/>
        <w:ind w:left="0" w:firstLine="0"/>
        <w:jc w:val="both"/>
        <w:rPr>
          <w:rFonts w:ascii="Arial" w:hAnsi="Arial" w:cs="Arial"/>
          <w:sz w:val="21"/>
          <w:szCs w:val="21"/>
        </w:rPr>
      </w:pPr>
      <w:r w:rsidRPr="00FB2643">
        <w:rPr>
          <w:rFonts w:ascii="Arial" w:hAnsi="Arial" w:cs="Arial"/>
          <w:sz w:val="21"/>
          <w:szCs w:val="21"/>
        </w:rPr>
        <w:t>beépített anyagok és szerkezetek minőségi tanúsítványait,</w:t>
      </w:r>
    </w:p>
    <w:p w:rsidR="00C57C2F" w:rsidRPr="00FB2643" w:rsidRDefault="00C57C2F" w:rsidP="00C57C2F">
      <w:pPr>
        <w:numPr>
          <w:ilvl w:val="1"/>
          <w:numId w:val="20"/>
        </w:numPr>
        <w:spacing w:after="0" w:line="360" w:lineRule="auto"/>
        <w:ind w:left="0" w:firstLine="0"/>
        <w:jc w:val="both"/>
        <w:rPr>
          <w:rFonts w:ascii="Arial" w:hAnsi="Arial" w:cs="Arial"/>
          <w:sz w:val="21"/>
          <w:szCs w:val="21"/>
        </w:rPr>
      </w:pPr>
      <w:r w:rsidRPr="00FB2643">
        <w:rPr>
          <w:rFonts w:ascii="Arial" w:hAnsi="Arial" w:cs="Arial"/>
          <w:sz w:val="21"/>
          <w:szCs w:val="21"/>
        </w:rPr>
        <w:t>építési hulladékkezelés dokumentumait,</w:t>
      </w:r>
    </w:p>
    <w:p w:rsidR="00C57C2F" w:rsidRPr="00FB2643" w:rsidRDefault="00C57C2F" w:rsidP="00C57C2F">
      <w:pPr>
        <w:numPr>
          <w:ilvl w:val="1"/>
          <w:numId w:val="20"/>
        </w:numPr>
        <w:spacing w:after="0" w:line="360" w:lineRule="auto"/>
        <w:ind w:left="0" w:firstLine="0"/>
        <w:jc w:val="both"/>
        <w:rPr>
          <w:rFonts w:ascii="Arial" w:hAnsi="Arial" w:cs="Arial"/>
          <w:sz w:val="21"/>
          <w:szCs w:val="21"/>
        </w:rPr>
      </w:pPr>
      <w:r w:rsidRPr="00FB2643">
        <w:rPr>
          <w:rFonts w:ascii="Arial" w:hAnsi="Arial" w:cs="Arial"/>
          <w:sz w:val="21"/>
          <w:szCs w:val="21"/>
        </w:rPr>
        <w:t>ellenőrző mérések dokumentálását.</w:t>
      </w:r>
    </w:p>
    <w:p w:rsidR="00C57C2F" w:rsidRPr="00FB2643" w:rsidRDefault="00C57C2F" w:rsidP="00C57C2F">
      <w:pPr>
        <w:numPr>
          <w:ilvl w:val="0"/>
          <w:numId w:val="20"/>
        </w:numPr>
        <w:spacing w:after="0" w:line="360" w:lineRule="auto"/>
        <w:ind w:left="0" w:firstLine="0"/>
        <w:jc w:val="both"/>
        <w:rPr>
          <w:rFonts w:ascii="Arial" w:hAnsi="Arial" w:cs="Arial"/>
          <w:sz w:val="21"/>
          <w:szCs w:val="21"/>
        </w:rPr>
      </w:pPr>
      <w:r w:rsidRPr="00FB2643">
        <w:rPr>
          <w:rFonts w:ascii="Arial" w:hAnsi="Arial" w:cs="Arial"/>
          <w:sz w:val="21"/>
          <w:szCs w:val="21"/>
        </w:rPr>
        <w:t>Az átadás-átvételi eljárás lezárásáig a Vállalkozó köteles a gépeit, anyagait, a keletkezett hulladékot továbbá a felvonulási épületeket és felszereléseit teljes körűen elszállítani. Ennek megtörténte az átvétel feltétele.</w:t>
      </w:r>
    </w:p>
    <w:p w:rsidR="00C57C2F" w:rsidRPr="00FB2643" w:rsidRDefault="00C57C2F" w:rsidP="00C57C2F">
      <w:pPr>
        <w:numPr>
          <w:ilvl w:val="0"/>
          <w:numId w:val="20"/>
        </w:numPr>
        <w:spacing w:after="0" w:line="360" w:lineRule="auto"/>
        <w:ind w:left="0" w:firstLine="0"/>
        <w:jc w:val="both"/>
        <w:rPr>
          <w:rFonts w:ascii="Arial" w:hAnsi="Arial" w:cs="Arial"/>
          <w:sz w:val="21"/>
          <w:szCs w:val="21"/>
        </w:rPr>
      </w:pPr>
      <w:r w:rsidRPr="00FB2643">
        <w:rPr>
          <w:rFonts w:ascii="Arial" w:hAnsi="Arial" w:cs="Arial"/>
          <w:sz w:val="21"/>
          <w:szCs w:val="21"/>
        </w:rPr>
        <w:t>Az átadás-átvételi eljáráson a Vállalkozó átadja a jótállási jegyeket, fentiek szerinti tartalommal 2 pld-ban a megvalósulási dokumentációt és megadja a beépített szerkezetek, berendezési és felszerelési tárgyak használati és karbantartási utasításait, valamint jelen szerződésben és jogszabályban rögzített egyéb iratokat, stb. Ennek hiánytalan teljesítése a szerződésszerű teljesítés feltétele.</w:t>
      </w:r>
    </w:p>
    <w:p w:rsidR="00C57C2F" w:rsidRPr="00FB2643" w:rsidRDefault="00C57C2F" w:rsidP="00C57C2F">
      <w:pPr>
        <w:numPr>
          <w:ilvl w:val="0"/>
          <w:numId w:val="20"/>
        </w:numPr>
        <w:spacing w:after="0" w:line="360" w:lineRule="auto"/>
        <w:ind w:left="0" w:firstLine="0"/>
        <w:jc w:val="both"/>
        <w:rPr>
          <w:rFonts w:ascii="Arial" w:hAnsi="Arial" w:cs="Arial"/>
          <w:sz w:val="21"/>
          <w:szCs w:val="21"/>
        </w:rPr>
      </w:pPr>
      <w:r w:rsidRPr="00FB2643">
        <w:rPr>
          <w:rFonts w:ascii="Arial" w:hAnsi="Arial" w:cs="Arial"/>
          <w:sz w:val="21"/>
          <w:szCs w:val="21"/>
        </w:rPr>
        <w:t>A fentiek alapján elvégzett hiánypótlásokról ill. javításokról a Vállalkozó írásban tájékoztatja a Megrendelőt, aki a tárgyi munkát – megfelelőség esetén – átveszi. Ez a teljesítés esetére vonatkozó birtokbavétel napja.</w:t>
      </w:r>
    </w:p>
    <w:p w:rsidR="00C57C2F" w:rsidRPr="00FB2643" w:rsidRDefault="00C57C2F" w:rsidP="00C57C2F">
      <w:pPr>
        <w:numPr>
          <w:ilvl w:val="0"/>
          <w:numId w:val="20"/>
        </w:numPr>
        <w:spacing w:after="0" w:line="360" w:lineRule="auto"/>
        <w:ind w:left="0" w:firstLine="0"/>
        <w:jc w:val="both"/>
        <w:rPr>
          <w:rFonts w:ascii="Arial" w:hAnsi="Arial" w:cs="Arial"/>
          <w:sz w:val="21"/>
          <w:szCs w:val="21"/>
        </w:rPr>
      </w:pPr>
      <w:r w:rsidRPr="00FB2643">
        <w:rPr>
          <w:rFonts w:ascii="Arial" w:hAnsi="Arial" w:cs="Arial"/>
          <w:sz w:val="21"/>
          <w:szCs w:val="21"/>
        </w:rPr>
        <w:t>Felek kifejezetten rögzítik, hogy Megrendelő csak hiány-, és hibamentes teljesítést vesz át.</w:t>
      </w:r>
    </w:p>
    <w:p w:rsidR="00C57C2F" w:rsidRPr="00FB2643" w:rsidRDefault="00C57C2F" w:rsidP="00C57C2F">
      <w:pPr>
        <w:numPr>
          <w:ilvl w:val="0"/>
          <w:numId w:val="20"/>
        </w:numPr>
        <w:spacing w:after="0" w:line="360" w:lineRule="auto"/>
        <w:ind w:left="0" w:firstLine="0"/>
        <w:jc w:val="both"/>
        <w:rPr>
          <w:rFonts w:ascii="Arial" w:hAnsi="Arial" w:cs="Arial"/>
          <w:sz w:val="21"/>
          <w:szCs w:val="21"/>
        </w:rPr>
      </w:pPr>
      <w:r w:rsidRPr="00FB2643">
        <w:rPr>
          <w:rFonts w:ascii="Arial" w:hAnsi="Arial" w:cs="Arial"/>
          <w:sz w:val="21"/>
          <w:szCs w:val="21"/>
        </w:rPr>
        <w:t>A Vállalkozó az utófelülvizsgálati eljárásban köteles közreműködni. Az utófelülvizsgálatot a Megrendelő hívja össze a teljesítést követő 12 havonta, a jótállási idő lejártáig, az adott időszak leteltét megelőző időpontra. Az utófelülvizsgálati eljárásban a Felek a teljesítés szerződésszerűségét és a hibás/hiányos teljesítésből eredő hibákat/hiányosságokat vizsgálják és jegyzőkönyvben rögzítik. Vállalkozó a jegyzőkönyvben nyilatkozik a hibák kijavításának határidejéről, mely összességében nem lehet több, mint 10 nap.</w:t>
      </w:r>
    </w:p>
    <w:p w:rsidR="00C57C2F" w:rsidRPr="00FB2643" w:rsidRDefault="00C57C2F" w:rsidP="00C57C2F">
      <w:pPr>
        <w:spacing w:after="0" w:line="360" w:lineRule="auto"/>
        <w:jc w:val="both"/>
        <w:rPr>
          <w:rFonts w:ascii="Arial" w:hAnsi="Arial" w:cs="Arial"/>
          <w:sz w:val="21"/>
          <w:szCs w:val="21"/>
        </w:rPr>
      </w:pPr>
    </w:p>
    <w:p w:rsidR="00C57C2F" w:rsidRPr="00FB2643" w:rsidRDefault="00C57C2F" w:rsidP="00C57C2F">
      <w:pPr>
        <w:numPr>
          <w:ilvl w:val="0"/>
          <w:numId w:val="27"/>
        </w:numPr>
        <w:spacing w:after="0" w:line="360" w:lineRule="auto"/>
        <w:ind w:left="0" w:firstLine="0"/>
        <w:jc w:val="center"/>
        <w:rPr>
          <w:rFonts w:ascii="Arial" w:hAnsi="Arial" w:cs="Arial"/>
          <w:b/>
          <w:sz w:val="21"/>
          <w:szCs w:val="21"/>
        </w:rPr>
      </w:pPr>
      <w:r w:rsidRPr="00FB2643">
        <w:rPr>
          <w:rFonts w:ascii="Arial" w:hAnsi="Arial" w:cs="Arial"/>
          <w:b/>
          <w:sz w:val="21"/>
          <w:szCs w:val="21"/>
        </w:rPr>
        <w:t>Szerzői jogi rendelkezések</w:t>
      </w:r>
    </w:p>
    <w:p w:rsidR="00C57C2F" w:rsidRPr="00FB2643" w:rsidRDefault="00C57C2F" w:rsidP="00C57C2F">
      <w:pPr>
        <w:spacing w:after="0" w:line="360" w:lineRule="auto"/>
        <w:rPr>
          <w:rFonts w:ascii="Arial" w:hAnsi="Arial" w:cs="Arial"/>
          <w:b/>
          <w:sz w:val="21"/>
          <w:szCs w:val="21"/>
        </w:rPr>
      </w:pPr>
    </w:p>
    <w:p w:rsidR="00C57C2F" w:rsidRPr="00FB2643" w:rsidRDefault="00C57C2F" w:rsidP="00C57C2F">
      <w:pPr>
        <w:numPr>
          <w:ilvl w:val="0"/>
          <w:numId w:val="18"/>
        </w:numPr>
        <w:spacing w:after="0" w:line="360" w:lineRule="auto"/>
        <w:ind w:left="0" w:firstLine="0"/>
        <w:jc w:val="both"/>
        <w:rPr>
          <w:rFonts w:ascii="Arial" w:hAnsi="Arial" w:cs="Arial"/>
          <w:sz w:val="21"/>
          <w:szCs w:val="21"/>
        </w:rPr>
      </w:pPr>
      <w:r w:rsidRPr="00FB2643">
        <w:rPr>
          <w:rFonts w:ascii="Arial" w:hAnsi="Arial" w:cs="Arial"/>
          <w:sz w:val="21"/>
          <w:szCs w:val="21"/>
        </w:rPr>
        <w:t>Felek megállapodnak abban, hogy a jelen szerződés alapján a Vállalkozó által készítendő, szerzői jogi védelem alatt álló alkotások vonatkozásában a Megrendelő a részére történő átadással teljes, átruházható, és korlátozásmentes (térben, időben, felhasználási módban) felhasználási jogot szerez. A felhasználási jog ellenértékét a vállalkozói díj tartalmazza.</w:t>
      </w:r>
    </w:p>
    <w:p w:rsidR="00C57C2F" w:rsidRPr="00FB2643" w:rsidRDefault="00C57C2F" w:rsidP="00C57C2F">
      <w:pPr>
        <w:numPr>
          <w:ilvl w:val="0"/>
          <w:numId w:val="18"/>
        </w:numPr>
        <w:spacing w:after="0" w:line="360" w:lineRule="auto"/>
        <w:ind w:left="0" w:firstLine="0"/>
        <w:jc w:val="both"/>
        <w:rPr>
          <w:rFonts w:ascii="Arial" w:hAnsi="Arial" w:cs="Arial"/>
          <w:sz w:val="21"/>
          <w:szCs w:val="21"/>
        </w:rPr>
      </w:pPr>
      <w:r w:rsidRPr="00FB2643">
        <w:rPr>
          <w:rFonts w:ascii="Arial" w:hAnsi="Arial" w:cs="Arial"/>
          <w:sz w:val="21"/>
          <w:szCs w:val="21"/>
        </w:rPr>
        <w:t xml:space="preserve">Felek rögzítik, hogy a Megrendelő által átadott terveket, adott esetben egyéb a szerzői jog által védett dokumentumokat Vállalkozó kizárólag csak a jelen szerződés teljesítéséhez használhatja fel, egyebekben azon semmiféle felhasználási jogot nem szerez. Ennek megsértéséből eredő valamennyi </w:t>
      </w:r>
      <w:r w:rsidRPr="00FB2643">
        <w:rPr>
          <w:rFonts w:ascii="Arial" w:hAnsi="Arial" w:cs="Arial"/>
          <w:sz w:val="21"/>
          <w:szCs w:val="21"/>
        </w:rPr>
        <w:lastRenderedPageBreak/>
        <w:t>hátrányos jogkövetkezmény a Vállalkozót terheli. A jelen szerződés körében történő felhasználás után Vállalkozónak a Megrendelő felé nem kell ellenértéket megfizetnie.</w:t>
      </w:r>
    </w:p>
    <w:p w:rsidR="00C57C2F" w:rsidRPr="00FB2643" w:rsidRDefault="00C57C2F" w:rsidP="00C57C2F">
      <w:pPr>
        <w:numPr>
          <w:ilvl w:val="0"/>
          <w:numId w:val="18"/>
        </w:numPr>
        <w:spacing w:after="0" w:line="360" w:lineRule="auto"/>
        <w:ind w:left="0" w:firstLine="0"/>
        <w:jc w:val="both"/>
        <w:rPr>
          <w:rFonts w:ascii="Arial" w:hAnsi="Arial" w:cs="Arial"/>
          <w:sz w:val="21"/>
          <w:szCs w:val="21"/>
        </w:rPr>
      </w:pPr>
      <w:r w:rsidRPr="00FB2643">
        <w:rPr>
          <w:rFonts w:ascii="Arial" w:hAnsi="Arial" w:cs="Arial"/>
          <w:sz w:val="21"/>
          <w:szCs w:val="21"/>
        </w:rPr>
        <w:t>Felek megállapodnak abban, hogy a megrendelő a rendelkezés jogát jelen szerződéssel kiköti, így a vállalkozó a szellemi alkotást csak saját belső tevékenységéhez használhatja fel, nyilvánosságra nem hozhatja, harmadik személlyel nem közölheti; ilyen esetben a szellemi alkotással a megrendelő szabadon rendelkezik.</w:t>
      </w:r>
    </w:p>
    <w:p w:rsidR="00C57C2F" w:rsidRPr="00FB2643" w:rsidRDefault="00C57C2F" w:rsidP="00C57C2F">
      <w:pPr>
        <w:spacing w:after="0" w:line="360" w:lineRule="auto"/>
        <w:jc w:val="both"/>
        <w:rPr>
          <w:rFonts w:ascii="Arial" w:hAnsi="Arial" w:cs="Arial"/>
          <w:sz w:val="21"/>
          <w:szCs w:val="21"/>
        </w:rPr>
      </w:pPr>
    </w:p>
    <w:p w:rsidR="00C57C2F" w:rsidRPr="00FB2643" w:rsidRDefault="00C57C2F" w:rsidP="00C57C2F">
      <w:pPr>
        <w:numPr>
          <w:ilvl w:val="0"/>
          <w:numId w:val="27"/>
        </w:numPr>
        <w:spacing w:after="0" w:line="360" w:lineRule="auto"/>
        <w:ind w:left="0" w:firstLine="0"/>
        <w:jc w:val="center"/>
        <w:rPr>
          <w:rFonts w:ascii="Arial" w:hAnsi="Arial" w:cs="Arial"/>
          <w:b/>
          <w:sz w:val="21"/>
          <w:szCs w:val="21"/>
        </w:rPr>
      </w:pPr>
      <w:r w:rsidRPr="00FB2643">
        <w:rPr>
          <w:rFonts w:ascii="Arial" w:hAnsi="Arial" w:cs="Arial"/>
          <w:b/>
          <w:sz w:val="21"/>
          <w:szCs w:val="21"/>
        </w:rPr>
        <w:t>A szerződés megszűnése, megszűntetése és kapcsolódó szabályok</w:t>
      </w:r>
    </w:p>
    <w:p w:rsidR="00C57C2F" w:rsidRPr="00FB2643" w:rsidRDefault="00C57C2F" w:rsidP="00C57C2F">
      <w:pPr>
        <w:spacing w:after="0" w:line="360" w:lineRule="auto"/>
        <w:rPr>
          <w:rFonts w:ascii="Arial" w:hAnsi="Arial" w:cs="Arial"/>
          <w:b/>
          <w:sz w:val="21"/>
          <w:szCs w:val="21"/>
        </w:rPr>
      </w:pPr>
    </w:p>
    <w:p w:rsidR="00C57C2F" w:rsidRPr="00FB2643" w:rsidRDefault="00C57C2F" w:rsidP="00C57C2F">
      <w:pPr>
        <w:numPr>
          <w:ilvl w:val="0"/>
          <w:numId w:val="25"/>
        </w:numPr>
        <w:spacing w:after="0" w:line="360" w:lineRule="auto"/>
        <w:ind w:left="0" w:firstLine="0"/>
        <w:jc w:val="both"/>
        <w:rPr>
          <w:rFonts w:ascii="Arial" w:hAnsi="Arial" w:cs="Arial"/>
          <w:sz w:val="21"/>
          <w:szCs w:val="21"/>
        </w:rPr>
      </w:pPr>
      <w:r w:rsidRPr="00FB2643">
        <w:rPr>
          <w:rFonts w:ascii="Arial" w:hAnsi="Arial" w:cs="Arial"/>
          <w:sz w:val="21"/>
          <w:szCs w:val="21"/>
        </w:rPr>
        <w:t>A szerződés teljesítés előtti megszűntetésére a Ptk. vállalkozási (ill. kivitelezési) szerződésre vonatkozó szabályai irányadók az alábbiak figyelembevételével:</w:t>
      </w:r>
    </w:p>
    <w:p w:rsidR="00C57C2F" w:rsidRPr="00FB2643" w:rsidRDefault="00C57C2F" w:rsidP="00C57C2F">
      <w:pPr>
        <w:numPr>
          <w:ilvl w:val="0"/>
          <w:numId w:val="25"/>
        </w:numPr>
        <w:spacing w:after="0" w:line="360" w:lineRule="auto"/>
        <w:ind w:left="0" w:firstLine="0"/>
        <w:jc w:val="both"/>
        <w:rPr>
          <w:rFonts w:ascii="Arial" w:hAnsi="Arial" w:cs="Arial"/>
          <w:sz w:val="21"/>
          <w:szCs w:val="21"/>
        </w:rPr>
      </w:pPr>
      <w:r w:rsidRPr="00FB2643">
        <w:rPr>
          <w:rFonts w:ascii="Arial" w:hAnsi="Arial" w:cs="Arial"/>
          <w:sz w:val="21"/>
          <w:szCs w:val="21"/>
        </w:rPr>
        <w:t>A sérelmet szenvedett fél jogosult elállni a szerződéstől ill. azt felmondani másik fél szerződésszegése esetén, ha nem áll érdekében a teljesítés. A jelen szerződésben súlyos szerződésszegésként megjelölt bármely magatartás vagy mulasztás tanúsítása az érdekmúlás bekövetkezését önmagában megalapozza.</w:t>
      </w:r>
    </w:p>
    <w:p w:rsidR="00C57C2F" w:rsidRPr="00FB2643" w:rsidRDefault="00C57C2F" w:rsidP="00C57C2F">
      <w:pPr>
        <w:numPr>
          <w:ilvl w:val="0"/>
          <w:numId w:val="25"/>
        </w:numPr>
        <w:spacing w:after="0" w:line="360" w:lineRule="auto"/>
        <w:ind w:left="0" w:firstLine="0"/>
        <w:jc w:val="both"/>
        <w:rPr>
          <w:rFonts w:ascii="Arial" w:hAnsi="Arial" w:cs="Arial"/>
          <w:sz w:val="21"/>
          <w:szCs w:val="21"/>
        </w:rPr>
      </w:pPr>
      <w:r w:rsidRPr="00FB2643">
        <w:rPr>
          <w:rFonts w:ascii="Arial" w:hAnsi="Arial" w:cs="Arial"/>
          <w:sz w:val="21"/>
          <w:szCs w:val="21"/>
        </w:rPr>
        <w:t>Súlyos szerződésszegésnek minősül Vállalkozó részéről különösen</w:t>
      </w:r>
    </w:p>
    <w:p w:rsidR="00C57C2F" w:rsidRPr="00FB2643" w:rsidRDefault="00C57C2F" w:rsidP="00C57C2F">
      <w:pPr>
        <w:numPr>
          <w:ilvl w:val="1"/>
          <w:numId w:val="25"/>
        </w:numPr>
        <w:spacing w:after="0" w:line="360" w:lineRule="auto"/>
        <w:ind w:left="0" w:firstLine="0"/>
        <w:jc w:val="both"/>
        <w:rPr>
          <w:rFonts w:ascii="Arial" w:hAnsi="Arial" w:cs="Arial"/>
          <w:sz w:val="21"/>
          <w:szCs w:val="21"/>
        </w:rPr>
      </w:pPr>
      <w:r w:rsidRPr="00FB2643">
        <w:rPr>
          <w:rFonts w:ascii="Arial" w:hAnsi="Arial" w:cs="Arial"/>
          <w:sz w:val="21"/>
          <w:szCs w:val="21"/>
        </w:rPr>
        <w:t>Vállalkozó a teljesítéssel kapcsolatos bármely kötelezettségét akként szegi meg, hogy nem az előírt minőségben, vagy határidőben teljesít,</w:t>
      </w:r>
    </w:p>
    <w:p w:rsidR="00C57C2F" w:rsidRPr="00FB2643" w:rsidRDefault="00C57C2F" w:rsidP="00C57C2F">
      <w:pPr>
        <w:numPr>
          <w:ilvl w:val="1"/>
          <w:numId w:val="25"/>
        </w:numPr>
        <w:spacing w:after="0" w:line="360" w:lineRule="auto"/>
        <w:ind w:left="0" w:firstLine="0"/>
        <w:jc w:val="both"/>
        <w:rPr>
          <w:rFonts w:ascii="Arial" w:hAnsi="Arial" w:cs="Arial"/>
          <w:sz w:val="21"/>
          <w:szCs w:val="21"/>
        </w:rPr>
      </w:pPr>
      <w:r w:rsidRPr="00FB2643">
        <w:rPr>
          <w:rFonts w:ascii="Arial" w:hAnsi="Arial" w:cs="Arial"/>
          <w:sz w:val="21"/>
          <w:szCs w:val="21"/>
        </w:rPr>
        <w:t>Vállalkozó alapos ok nélkül munkavégzést felfüggeszti (legalább 3 napra),</w:t>
      </w:r>
    </w:p>
    <w:p w:rsidR="00C57C2F" w:rsidRPr="00FB2643" w:rsidRDefault="00C57C2F" w:rsidP="00C57C2F">
      <w:pPr>
        <w:numPr>
          <w:ilvl w:val="1"/>
          <w:numId w:val="25"/>
        </w:numPr>
        <w:spacing w:after="0" w:line="360" w:lineRule="auto"/>
        <w:ind w:left="0" w:firstLine="0"/>
        <w:jc w:val="both"/>
        <w:rPr>
          <w:rFonts w:ascii="Arial" w:hAnsi="Arial" w:cs="Arial"/>
          <w:sz w:val="21"/>
          <w:szCs w:val="21"/>
        </w:rPr>
      </w:pPr>
      <w:r w:rsidRPr="00FB2643">
        <w:rPr>
          <w:rFonts w:ascii="Arial" w:hAnsi="Arial" w:cs="Arial"/>
          <w:sz w:val="21"/>
          <w:szCs w:val="21"/>
        </w:rPr>
        <w:t>a Vállalkozó ellen az illetékes bíróság jogerős végzése alapján felszámolási eljárás indul; vagy</w:t>
      </w:r>
    </w:p>
    <w:p w:rsidR="00C57C2F" w:rsidRPr="00FB2643" w:rsidRDefault="00C57C2F" w:rsidP="00C57C2F">
      <w:pPr>
        <w:numPr>
          <w:ilvl w:val="1"/>
          <w:numId w:val="25"/>
        </w:numPr>
        <w:spacing w:after="0" w:line="360" w:lineRule="auto"/>
        <w:ind w:left="0" w:firstLine="0"/>
        <w:jc w:val="both"/>
        <w:rPr>
          <w:rFonts w:ascii="Arial" w:hAnsi="Arial" w:cs="Arial"/>
          <w:sz w:val="21"/>
          <w:szCs w:val="21"/>
        </w:rPr>
      </w:pPr>
      <w:r w:rsidRPr="00FB2643">
        <w:rPr>
          <w:rFonts w:ascii="Arial" w:hAnsi="Arial" w:cs="Arial"/>
          <w:sz w:val="21"/>
          <w:szCs w:val="21"/>
        </w:rPr>
        <w:t>a Vállalkozó végelszámolás iránti kérelme (amennyiben gazdasági társaságról van szó) a cégbíróságnál benyújtásra került; vagy</w:t>
      </w:r>
    </w:p>
    <w:p w:rsidR="00C57C2F" w:rsidRPr="00FB2643" w:rsidRDefault="00C57C2F" w:rsidP="00C57C2F">
      <w:pPr>
        <w:numPr>
          <w:ilvl w:val="1"/>
          <w:numId w:val="25"/>
        </w:numPr>
        <w:spacing w:after="0" w:line="360" w:lineRule="auto"/>
        <w:ind w:left="0" w:firstLine="0"/>
        <w:jc w:val="both"/>
        <w:rPr>
          <w:rFonts w:ascii="Arial" w:hAnsi="Arial" w:cs="Arial"/>
          <w:sz w:val="21"/>
          <w:szCs w:val="21"/>
        </w:rPr>
      </w:pPr>
      <w:r w:rsidRPr="00FB2643">
        <w:rPr>
          <w:rFonts w:ascii="Arial" w:hAnsi="Arial" w:cs="Arial"/>
          <w:sz w:val="21"/>
          <w:szCs w:val="21"/>
        </w:rPr>
        <w:t>a Vállalkozóval szemben az illetékes cégbíróság előtt megszűntetési, törlési eljárás indul, vagy</w:t>
      </w:r>
    </w:p>
    <w:p w:rsidR="00C57C2F" w:rsidRPr="00FB2643" w:rsidRDefault="00C57C2F" w:rsidP="00C57C2F">
      <w:pPr>
        <w:numPr>
          <w:ilvl w:val="1"/>
          <w:numId w:val="25"/>
        </w:numPr>
        <w:spacing w:after="0" w:line="360" w:lineRule="auto"/>
        <w:ind w:left="0" w:firstLine="0"/>
        <w:jc w:val="both"/>
        <w:rPr>
          <w:rFonts w:ascii="Arial" w:hAnsi="Arial" w:cs="Arial"/>
          <w:sz w:val="21"/>
          <w:szCs w:val="21"/>
        </w:rPr>
      </w:pPr>
      <w:r w:rsidRPr="00FB2643">
        <w:rPr>
          <w:rFonts w:ascii="Arial" w:hAnsi="Arial" w:cs="Arial"/>
          <w:sz w:val="21"/>
          <w:szCs w:val="21"/>
        </w:rPr>
        <w:t>a Vállalkozó a jelen szerződésben megjelölt teljesítési határidőt 20 napot meghaladóan elmulasztja, vagy</w:t>
      </w:r>
    </w:p>
    <w:p w:rsidR="00C57C2F" w:rsidRPr="00FB2643" w:rsidRDefault="00C57C2F" w:rsidP="00C57C2F">
      <w:pPr>
        <w:numPr>
          <w:ilvl w:val="1"/>
          <w:numId w:val="25"/>
        </w:numPr>
        <w:spacing w:after="0" w:line="360" w:lineRule="auto"/>
        <w:ind w:left="0" w:firstLine="0"/>
        <w:jc w:val="both"/>
        <w:rPr>
          <w:rFonts w:ascii="Arial" w:hAnsi="Arial" w:cs="Arial"/>
          <w:sz w:val="21"/>
          <w:szCs w:val="21"/>
        </w:rPr>
      </w:pPr>
      <w:r w:rsidRPr="00FB2643">
        <w:rPr>
          <w:rFonts w:ascii="Arial" w:hAnsi="Arial" w:cs="Arial"/>
          <w:sz w:val="21"/>
          <w:szCs w:val="21"/>
        </w:rPr>
        <w:t>Vállalkozó a Szerződésben foglalt bármely egyéb kötelezettségének nem tesz eleget, és emiatt a Szerződés feljogosítja a Megrendelőt a felmondásra vagy az elállásra, vagy</w:t>
      </w:r>
    </w:p>
    <w:p w:rsidR="00C57C2F" w:rsidRPr="00FB2643" w:rsidRDefault="00C57C2F" w:rsidP="00C57C2F">
      <w:pPr>
        <w:numPr>
          <w:ilvl w:val="1"/>
          <w:numId w:val="25"/>
        </w:numPr>
        <w:spacing w:after="0" w:line="360" w:lineRule="auto"/>
        <w:ind w:left="0" w:firstLine="0"/>
        <w:jc w:val="both"/>
        <w:rPr>
          <w:rFonts w:ascii="Arial" w:hAnsi="Arial" w:cs="Arial"/>
          <w:sz w:val="21"/>
          <w:szCs w:val="21"/>
        </w:rPr>
      </w:pPr>
      <w:r w:rsidRPr="00FB2643">
        <w:rPr>
          <w:rFonts w:ascii="Arial" w:hAnsi="Arial" w:cs="Arial"/>
          <w:sz w:val="21"/>
          <w:szCs w:val="21"/>
        </w:rPr>
        <w:t>Vállalkozó környezetvédelmi, hulladékelszállítási kötelezettségét megszegi,</w:t>
      </w:r>
    </w:p>
    <w:p w:rsidR="00C57C2F" w:rsidRPr="00FB2643" w:rsidRDefault="00C57C2F" w:rsidP="00C57C2F">
      <w:pPr>
        <w:numPr>
          <w:ilvl w:val="1"/>
          <w:numId w:val="25"/>
        </w:numPr>
        <w:spacing w:after="0" w:line="360" w:lineRule="auto"/>
        <w:ind w:left="0" w:firstLine="0"/>
        <w:jc w:val="both"/>
        <w:rPr>
          <w:rFonts w:ascii="Arial" w:hAnsi="Arial" w:cs="Arial"/>
          <w:sz w:val="21"/>
          <w:szCs w:val="21"/>
        </w:rPr>
      </w:pPr>
      <w:r w:rsidRPr="00FB2643">
        <w:rPr>
          <w:rFonts w:ascii="Arial" w:hAnsi="Arial" w:cs="Arial"/>
          <w:sz w:val="21"/>
          <w:szCs w:val="21"/>
        </w:rPr>
        <w:t>az előírt felelősségbiztosítás – annak jelen szerződésben foglalt hatálya alatt - bármely okból megszűnik, és a megszűnés napját követő 3 banki napon belül legalább azonos tartalommal újabb az előírásoknak megfelelő biztosítási jogviszony nem áll fenn azzal, hogy ez csak akkor elfogadható, ha egyebekben az új biztosítás hatálybalépése előtt keletkezett károkra is biztosított az eredményes igényérvényesítés lehetőség,</w:t>
      </w:r>
    </w:p>
    <w:p w:rsidR="00C57C2F" w:rsidRPr="00FB2643" w:rsidRDefault="00C57C2F" w:rsidP="00C57C2F">
      <w:pPr>
        <w:numPr>
          <w:ilvl w:val="1"/>
          <w:numId w:val="25"/>
        </w:numPr>
        <w:spacing w:after="0" w:line="360" w:lineRule="auto"/>
        <w:ind w:left="0" w:firstLine="0"/>
        <w:jc w:val="both"/>
        <w:rPr>
          <w:rFonts w:ascii="Arial" w:hAnsi="Arial" w:cs="Arial"/>
          <w:sz w:val="21"/>
          <w:szCs w:val="21"/>
        </w:rPr>
      </w:pPr>
      <w:r w:rsidRPr="00FB2643">
        <w:rPr>
          <w:rFonts w:ascii="Arial" w:hAnsi="Arial" w:cs="Arial"/>
          <w:sz w:val="21"/>
          <w:szCs w:val="21"/>
        </w:rPr>
        <w:t>az előírt biztosíték hatálya a jelen szerződésben foglaltak bekövetkezte előtt bármely okból megszűnik, és az ezt követő 3 banki napon a Vállalkozó a felelősségbiztosításra előírt szabályok megfelelő alkalmazásával nem igazolja a biztosíték ismételt fennállását,</w:t>
      </w:r>
    </w:p>
    <w:p w:rsidR="00C57C2F" w:rsidRPr="00FB2643" w:rsidRDefault="00C57C2F" w:rsidP="00C57C2F">
      <w:pPr>
        <w:numPr>
          <w:ilvl w:val="1"/>
          <w:numId w:val="25"/>
        </w:numPr>
        <w:spacing w:after="0" w:line="360" w:lineRule="auto"/>
        <w:ind w:left="0" w:firstLine="0"/>
        <w:jc w:val="both"/>
        <w:rPr>
          <w:rFonts w:ascii="Arial" w:hAnsi="Arial" w:cs="Arial"/>
          <w:sz w:val="21"/>
          <w:szCs w:val="21"/>
        </w:rPr>
      </w:pPr>
      <w:r w:rsidRPr="00FB2643">
        <w:rPr>
          <w:rFonts w:ascii="Arial" w:hAnsi="Arial" w:cs="Arial"/>
          <w:sz w:val="21"/>
          <w:szCs w:val="21"/>
        </w:rPr>
        <w:lastRenderedPageBreak/>
        <w:t>amennyiben bármely a Kbt. által előírt kötelezettségét – kivéve ha ahhoz más jogkövetkezményt fűz a Kbt. vagy más kógens jogszabály - a Vállalkozó megszegi, különösen a Kbt. 136.§ (1) bek. a) vagy b) pontjának, 138.§ (1) bek. a) pontjának ill. (10) bekezdésének megsértése esetén.</w:t>
      </w:r>
    </w:p>
    <w:p w:rsidR="00C57C2F" w:rsidRPr="00FB2643" w:rsidRDefault="00C57C2F" w:rsidP="00C57C2F">
      <w:pPr>
        <w:numPr>
          <w:ilvl w:val="1"/>
          <w:numId w:val="25"/>
        </w:numPr>
        <w:spacing w:after="0" w:line="360" w:lineRule="auto"/>
        <w:ind w:left="0" w:firstLine="0"/>
        <w:jc w:val="both"/>
        <w:rPr>
          <w:rFonts w:ascii="Arial" w:hAnsi="Arial" w:cs="Arial"/>
          <w:sz w:val="21"/>
          <w:szCs w:val="21"/>
        </w:rPr>
      </w:pPr>
      <w:r w:rsidRPr="00FB2643">
        <w:rPr>
          <w:rFonts w:ascii="Arial" w:hAnsi="Arial" w:cs="Arial"/>
          <w:sz w:val="21"/>
          <w:szCs w:val="21"/>
        </w:rPr>
        <w:t>jogszabályon vagy jelen szerződésen alapuló titoktartási kötelezettségét megszegi</w:t>
      </w:r>
    </w:p>
    <w:p w:rsidR="00C57C2F" w:rsidRPr="00FB2643" w:rsidRDefault="00C57C2F" w:rsidP="00C57C2F">
      <w:pPr>
        <w:numPr>
          <w:ilvl w:val="1"/>
          <w:numId w:val="25"/>
        </w:numPr>
        <w:spacing w:after="0" w:line="360" w:lineRule="auto"/>
        <w:ind w:left="0" w:firstLine="0"/>
        <w:jc w:val="both"/>
        <w:rPr>
          <w:rFonts w:ascii="Arial" w:hAnsi="Arial" w:cs="Arial"/>
          <w:sz w:val="21"/>
          <w:szCs w:val="21"/>
        </w:rPr>
      </w:pPr>
      <w:r w:rsidRPr="00FB2643">
        <w:rPr>
          <w:rFonts w:ascii="Arial" w:hAnsi="Arial" w:cs="Arial"/>
          <w:sz w:val="21"/>
          <w:szCs w:val="21"/>
        </w:rPr>
        <w:t>Jogszabályon alapuló egyéb felmondási vagy elállási okok fennállnak,</w:t>
      </w:r>
    </w:p>
    <w:p w:rsidR="00C57C2F" w:rsidRPr="00FB2643" w:rsidRDefault="00C57C2F" w:rsidP="00C57C2F">
      <w:pPr>
        <w:numPr>
          <w:ilvl w:val="1"/>
          <w:numId w:val="25"/>
        </w:numPr>
        <w:spacing w:after="0" w:line="360" w:lineRule="auto"/>
        <w:ind w:left="0" w:firstLine="0"/>
        <w:jc w:val="both"/>
        <w:rPr>
          <w:rFonts w:ascii="Arial" w:hAnsi="Arial" w:cs="Arial"/>
          <w:sz w:val="21"/>
          <w:szCs w:val="21"/>
        </w:rPr>
      </w:pPr>
      <w:r w:rsidRPr="00FB2643">
        <w:rPr>
          <w:rFonts w:ascii="Arial" w:hAnsi="Arial" w:cs="Arial"/>
          <w:sz w:val="21"/>
          <w:szCs w:val="21"/>
        </w:rPr>
        <w:t>Vállalkozó a teljesítés során hamis adatot szolgáltat,</w:t>
      </w:r>
    </w:p>
    <w:p w:rsidR="00C57C2F" w:rsidRPr="00FB2643" w:rsidRDefault="00C57C2F" w:rsidP="00C57C2F">
      <w:pPr>
        <w:numPr>
          <w:ilvl w:val="1"/>
          <w:numId w:val="25"/>
        </w:numPr>
        <w:spacing w:after="0" w:line="360" w:lineRule="auto"/>
        <w:ind w:left="0" w:firstLine="0"/>
        <w:jc w:val="both"/>
        <w:rPr>
          <w:rFonts w:ascii="Arial" w:hAnsi="Arial" w:cs="Arial"/>
          <w:sz w:val="21"/>
          <w:szCs w:val="21"/>
        </w:rPr>
      </w:pPr>
      <w:r w:rsidRPr="00FB2643">
        <w:rPr>
          <w:rFonts w:ascii="Arial" w:hAnsi="Arial" w:cs="Arial"/>
          <w:sz w:val="21"/>
          <w:szCs w:val="21"/>
        </w:rPr>
        <w:t>alvállalkozót jogosulatlanul vesz igénybe,</w:t>
      </w:r>
    </w:p>
    <w:p w:rsidR="00C57C2F" w:rsidRPr="00FB2643" w:rsidRDefault="00C57C2F" w:rsidP="00C57C2F">
      <w:pPr>
        <w:numPr>
          <w:ilvl w:val="1"/>
          <w:numId w:val="25"/>
        </w:numPr>
        <w:spacing w:after="0" w:line="360" w:lineRule="auto"/>
        <w:ind w:left="0" w:firstLine="0"/>
        <w:jc w:val="both"/>
        <w:rPr>
          <w:rFonts w:ascii="Arial" w:hAnsi="Arial" w:cs="Arial"/>
          <w:sz w:val="21"/>
          <w:szCs w:val="21"/>
        </w:rPr>
      </w:pPr>
      <w:r w:rsidRPr="00FB2643">
        <w:rPr>
          <w:rFonts w:ascii="Arial" w:hAnsi="Arial" w:cs="Arial"/>
          <w:sz w:val="21"/>
          <w:szCs w:val="21"/>
        </w:rPr>
        <w:t>foglalkoztatásra vonatkozó szabályokat megsérti.</w:t>
      </w:r>
    </w:p>
    <w:p w:rsidR="00C57C2F" w:rsidRPr="00FB2643" w:rsidRDefault="00C57C2F" w:rsidP="00C57C2F">
      <w:pPr>
        <w:numPr>
          <w:ilvl w:val="0"/>
          <w:numId w:val="25"/>
        </w:numPr>
        <w:spacing w:after="0" w:line="360" w:lineRule="auto"/>
        <w:ind w:left="0" w:firstLine="0"/>
        <w:jc w:val="both"/>
        <w:rPr>
          <w:rFonts w:ascii="Arial" w:hAnsi="Arial" w:cs="Arial"/>
          <w:sz w:val="21"/>
          <w:szCs w:val="21"/>
        </w:rPr>
      </w:pPr>
      <w:r w:rsidRPr="00FB2643">
        <w:rPr>
          <w:rFonts w:ascii="Arial" w:hAnsi="Arial" w:cs="Arial"/>
          <w:sz w:val="21"/>
          <w:szCs w:val="21"/>
        </w:rPr>
        <w:t>A Vállalkozónak ilyen esetben csak a már elvégzett munkák elszámolására lehet igénye.</w:t>
      </w:r>
    </w:p>
    <w:p w:rsidR="00C57C2F" w:rsidRPr="00FB2643" w:rsidRDefault="00C57C2F" w:rsidP="00C57C2F">
      <w:pPr>
        <w:pStyle w:val="Listaszerbekezds"/>
        <w:numPr>
          <w:ilvl w:val="0"/>
          <w:numId w:val="25"/>
        </w:numPr>
        <w:spacing w:before="0" w:after="0" w:line="360" w:lineRule="auto"/>
        <w:ind w:left="0" w:firstLine="0"/>
        <w:rPr>
          <w:rFonts w:ascii="Arial" w:hAnsi="Arial" w:cs="Arial"/>
          <w:color w:val="000000"/>
          <w:sz w:val="21"/>
          <w:szCs w:val="21"/>
        </w:rPr>
      </w:pPr>
      <w:r w:rsidRPr="00FB2643">
        <w:rPr>
          <w:rFonts w:ascii="Arial" w:hAnsi="Arial" w:cs="Arial"/>
          <w:color w:val="000000"/>
          <w:sz w:val="21"/>
          <w:szCs w:val="21"/>
        </w:rPr>
        <w:t>Szerződésszegés esetén bármely fél köteles fenti jogának gyakorlása előtt a másik, szerződésszegő fél figyelmét írásban felhívni a szerződésszegés megszüntetésére, megfelelő, legalább 3 munkanapos (fizetés teljesítésénél 15 napos) határidő mellett. Az azonnali hatályú felmondást tartalmazó nyilatkozatban hivatkozni kell a súlyos szerződésszegés tényére, és meg kell jelölni a súlyos szerződésszegés megállapításának alapjául szolgáló tényt, körülményt. Nem kell jelen pontot alkalmazni akkor, ha a szerződésszegés jellege miatt (pl.: elmulasztott szigorú határidő) nem lehetséges.</w:t>
      </w:r>
    </w:p>
    <w:p w:rsidR="00C57C2F" w:rsidRPr="00FB2643" w:rsidRDefault="00C57C2F" w:rsidP="00C57C2F">
      <w:pPr>
        <w:numPr>
          <w:ilvl w:val="0"/>
          <w:numId w:val="25"/>
        </w:numPr>
        <w:spacing w:after="0" w:line="360" w:lineRule="auto"/>
        <w:ind w:left="0" w:firstLine="0"/>
        <w:jc w:val="both"/>
        <w:rPr>
          <w:rFonts w:ascii="Arial" w:hAnsi="Arial" w:cs="Arial"/>
          <w:sz w:val="21"/>
          <w:szCs w:val="21"/>
        </w:rPr>
      </w:pPr>
      <w:r w:rsidRPr="00FB2643">
        <w:rPr>
          <w:rFonts w:ascii="Arial" w:hAnsi="Arial" w:cs="Arial"/>
          <w:sz w:val="21"/>
          <w:szCs w:val="21"/>
        </w:rPr>
        <w:t>Megrendelő jogosult és egyben köteles a szerződést felmondani - ha szükséges olyan határidővel, amely lehetővé teszi, hogy a szerződéssel érintett feladata ellátásáról gondoskodni tudjon - ha</w:t>
      </w:r>
    </w:p>
    <w:p w:rsidR="00C57C2F" w:rsidRPr="00FB2643" w:rsidRDefault="00C57C2F" w:rsidP="00C57C2F">
      <w:pPr>
        <w:numPr>
          <w:ilvl w:val="1"/>
          <w:numId w:val="25"/>
        </w:numPr>
        <w:spacing w:after="0" w:line="360" w:lineRule="auto"/>
        <w:ind w:left="0" w:firstLine="0"/>
        <w:jc w:val="both"/>
        <w:rPr>
          <w:rFonts w:ascii="Arial" w:hAnsi="Arial" w:cs="Arial"/>
          <w:sz w:val="21"/>
          <w:szCs w:val="21"/>
        </w:rPr>
      </w:pPr>
      <w:r w:rsidRPr="00FB2643">
        <w:rPr>
          <w:rFonts w:ascii="Arial" w:hAnsi="Arial" w:cs="Arial"/>
          <w:sz w:val="21"/>
          <w:szCs w:val="21"/>
        </w:rPr>
        <w:t>Vállalkozóban közvetetten vagy közvetlenül 25%-ot meghaladó tulajdoni részesedést szerez valamely olyan jogi személy vagy személyes joga szerint jogképes szervezet, amely tekintetében fennáll a Kbt. 62. § (1) bekezdés k) pont kb) alpontjában meghatározott feltétel;</w:t>
      </w:r>
    </w:p>
    <w:p w:rsidR="00C57C2F" w:rsidRPr="00FB2643" w:rsidRDefault="00C57C2F" w:rsidP="00C57C2F">
      <w:pPr>
        <w:numPr>
          <w:ilvl w:val="1"/>
          <w:numId w:val="25"/>
        </w:numPr>
        <w:spacing w:after="0" w:line="360" w:lineRule="auto"/>
        <w:ind w:left="0" w:firstLine="0"/>
        <w:jc w:val="both"/>
        <w:rPr>
          <w:rFonts w:ascii="Arial" w:hAnsi="Arial" w:cs="Arial"/>
          <w:sz w:val="21"/>
          <w:szCs w:val="21"/>
        </w:rPr>
      </w:pPr>
      <w:r w:rsidRPr="00FB2643">
        <w:rPr>
          <w:rFonts w:ascii="Arial" w:hAnsi="Arial" w:cs="Arial"/>
          <w:sz w:val="21"/>
          <w:szCs w:val="21"/>
        </w:rPr>
        <w:t>Vállalkozó közvetetten vagy közvetlenül 25%-ot meghaladó tulajdoni részesedést szerez valamely olyan jogi személyben vagy személyes joga szerint jogképes szervezetben, amely tekintetében fennáll a Kbt. 62. § (1) bekezdés k) pont kb) alpontjában meghatározott feltétel.</w:t>
      </w:r>
    </w:p>
    <w:p w:rsidR="00C57C2F" w:rsidRPr="00FB2643" w:rsidRDefault="00C57C2F" w:rsidP="00C57C2F">
      <w:pPr>
        <w:numPr>
          <w:ilvl w:val="1"/>
          <w:numId w:val="25"/>
        </w:numPr>
        <w:spacing w:after="0" w:line="360" w:lineRule="auto"/>
        <w:ind w:left="0" w:firstLine="0"/>
        <w:jc w:val="both"/>
        <w:rPr>
          <w:rFonts w:ascii="Arial" w:hAnsi="Arial" w:cs="Arial"/>
          <w:sz w:val="21"/>
          <w:szCs w:val="21"/>
        </w:rPr>
      </w:pPr>
      <w:r w:rsidRPr="00FB2643">
        <w:rPr>
          <w:rFonts w:ascii="Arial" w:hAnsi="Arial" w:cs="Arial"/>
          <w:sz w:val="21"/>
          <w:szCs w:val="21"/>
        </w:rPr>
        <w:t>Ennek érdekében a szerződés teljesítésének teljes időtartama alatt Vállalkozó tulajdonosi szerkezetét Megrendelő számára megismerhetővé teszi és a 143. § (3) bekezdése szerinti ügyletekről Megrendelőt haladéktalanul értesíti.</w:t>
      </w:r>
    </w:p>
    <w:p w:rsidR="00C57C2F" w:rsidRPr="00FB2643" w:rsidRDefault="00C57C2F" w:rsidP="00C57C2F">
      <w:pPr>
        <w:numPr>
          <w:ilvl w:val="0"/>
          <w:numId w:val="25"/>
        </w:numPr>
        <w:spacing w:after="0" w:line="360" w:lineRule="auto"/>
        <w:ind w:left="0" w:firstLine="0"/>
        <w:jc w:val="both"/>
        <w:rPr>
          <w:rFonts w:ascii="Arial" w:hAnsi="Arial" w:cs="Arial"/>
          <w:sz w:val="21"/>
          <w:szCs w:val="21"/>
        </w:rPr>
      </w:pPr>
      <w:r w:rsidRPr="00FB2643">
        <w:rPr>
          <w:rFonts w:ascii="Arial" w:hAnsi="Arial" w:cs="Arial"/>
          <w:sz w:val="21"/>
          <w:szCs w:val="21"/>
        </w:rPr>
        <w:t>Megrendelő a szerződést felmondhatja ha:</w:t>
      </w:r>
    </w:p>
    <w:p w:rsidR="00C57C2F" w:rsidRPr="00FB2643" w:rsidRDefault="00C57C2F" w:rsidP="00C57C2F">
      <w:pPr>
        <w:numPr>
          <w:ilvl w:val="1"/>
          <w:numId w:val="25"/>
        </w:numPr>
        <w:spacing w:after="0" w:line="360" w:lineRule="auto"/>
        <w:ind w:left="0" w:firstLine="0"/>
        <w:jc w:val="both"/>
        <w:rPr>
          <w:rFonts w:ascii="Arial" w:hAnsi="Arial" w:cs="Arial"/>
          <w:sz w:val="21"/>
          <w:szCs w:val="21"/>
        </w:rPr>
      </w:pPr>
      <w:r w:rsidRPr="00FB2643">
        <w:rPr>
          <w:rFonts w:ascii="Arial" w:hAnsi="Arial" w:cs="Arial"/>
          <w:sz w:val="21"/>
          <w:szCs w:val="21"/>
        </w:rPr>
        <w:t xml:space="preserve"> feltétlenül szükséges a szerződés olyan lényeges módosítása, amely esetében a Kbt. 141. § alapján új közbeszerzési eljárást kell lefolytatni;</w:t>
      </w:r>
    </w:p>
    <w:p w:rsidR="00C57C2F" w:rsidRPr="00FB2643" w:rsidRDefault="00C57C2F" w:rsidP="00C57C2F">
      <w:pPr>
        <w:numPr>
          <w:ilvl w:val="1"/>
          <w:numId w:val="25"/>
        </w:numPr>
        <w:spacing w:after="0" w:line="360" w:lineRule="auto"/>
        <w:ind w:left="0" w:firstLine="0"/>
        <w:jc w:val="both"/>
        <w:rPr>
          <w:rFonts w:ascii="Arial" w:hAnsi="Arial" w:cs="Arial"/>
          <w:sz w:val="21"/>
          <w:szCs w:val="21"/>
        </w:rPr>
      </w:pPr>
      <w:r w:rsidRPr="00FB2643">
        <w:rPr>
          <w:rFonts w:ascii="Arial" w:hAnsi="Arial" w:cs="Arial"/>
          <w:sz w:val="21"/>
          <w:szCs w:val="21"/>
        </w:rPr>
        <w:t xml:space="preserve"> Vállalkozó nem biztosítja a Kbt. 138. §-ban foglaltak betartását, vagy az Vállalkozó  személyében érvényesen olyan jogutódlás következett be, amely nem felel meg a Kbt. 139. §-ban foglaltaknak; vagy</w:t>
      </w:r>
    </w:p>
    <w:p w:rsidR="00C57C2F" w:rsidRPr="00FB2643" w:rsidRDefault="00C57C2F" w:rsidP="00C57C2F">
      <w:pPr>
        <w:numPr>
          <w:ilvl w:val="1"/>
          <w:numId w:val="25"/>
        </w:numPr>
        <w:spacing w:after="0" w:line="360" w:lineRule="auto"/>
        <w:ind w:left="0" w:firstLine="0"/>
        <w:jc w:val="both"/>
        <w:rPr>
          <w:rFonts w:ascii="Arial" w:hAnsi="Arial" w:cs="Arial"/>
          <w:sz w:val="21"/>
          <w:szCs w:val="21"/>
        </w:rPr>
      </w:pPr>
      <w:r w:rsidRPr="00FB2643">
        <w:rPr>
          <w:rFonts w:ascii="Arial" w:hAnsi="Arial" w:cs="Arial"/>
          <w:sz w:val="21"/>
          <w:szCs w:val="21"/>
        </w:rPr>
        <w:t>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rsidR="00C57C2F" w:rsidRPr="00FB2643" w:rsidRDefault="00C57C2F" w:rsidP="00C57C2F">
      <w:pPr>
        <w:numPr>
          <w:ilvl w:val="0"/>
          <w:numId w:val="25"/>
        </w:numPr>
        <w:spacing w:after="0" w:line="360" w:lineRule="auto"/>
        <w:ind w:left="0" w:firstLine="0"/>
        <w:jc w:val="both"/>
        <w:rPr>
          <w:rFonts w:ascii="Arial" w:hAnsi="Arial" w:cs="Arial"/>
          <w:sz w:val="21"/>
          <w:szCs w:val="21"/>
        </w:rPr>
      </w:pPr>
      <w:r w:rsidRPr="00FB2643">
        <w:rPr>
          <w:rFonts w:ascii="Arial" w:hAnsi="Arial" w:cs="Arial"/>
          <w:sz w:val="21"/>
          <w:szCs w:val="21"/>
        </w:rPr>
        <w:lastRenderedPageBreak/>
        <w:t xml:space="preserve">A Vállalkozó jogosult jelen Szerződéstől való elállásra/felmondásra, ha Megrendelő – neki felróhatóan – </w:t>
      </w:r>
    </w:p>
    <w:p w:rsidR="00C57C2F" w:rsidRPr="00FB2643" w:rsidRDefault="00C57C2F" w:rsidP="00C57C2F">
      <w:pPr>
        <w:numPr>
          <w:ilvl w:val="1"/>
          <w:numId w:val="25"/>
        </w:numPr>
        <w:spacing w:after="0" w:line="360" w:lineRule="auto"/>
        <w:ind w:left="0" w:firstLine="0"/>
        <w:jc w:val="both"/>
        <w:rPr>
          <w:rFonts w:ascii="Arial" w:hAnsi="Arial" w:cs="Arial"/>
          <w:sz w:val="21"/>
          <w:szCs w:val="21"/>
        </w:rPr>
      </w:pPr>
      <w:r w:rsidRPr="00FB2643">
        <w:rPr>
          <w:rFonts w:ascii="Arial" w:hAnsi="Arial" w:cs="Arial"/>
          <w:sz w:val="21"/>
          <w:szCs w:val="21"/>
        </w:rPr>
        <w:t xml:space="preserve">a munkaterület átadási kötelezettségét a következményekre történő figyelmeztetés ellenére, a felszólítás átvételétől számítva is 15 napot meghaladóan elmulasztja. </w:t>
      </w:r>
    </w:p>
    <w:p w:rsidR="00C57C2F" w:rsidRPr="00FB2643" w:rsidRDefault="00C57C2F" w:rsidP="00C57C2F">
      <w:pPr>
        <w:numPr>
          <w:ilvl w:val="1"/>
          <w:numId w:val="25"/>
        </w:numPr>
        <w:spacing w:after="0" w:line="360" w:lineRule="auto"/>
        <w:ind w:left="0" w:firstLine="0"/>
        <w:jc w:val="both"/>
        <w:rPr>
          <w:rFonts w:ascii="Arial" w:hAnsi="Arial" w:cs="Arial"/>
          <w:sz w:val="21"/>
          <w:szCs w:val="21"/>
        </w:rPr>
      </w:pPr>
      <w:r w:rsidRPr="00FB2643">
        <w:rPr>
          <w:rFonts w:ascii="Arial" w:hAnsi="Arial" w:cs="Arial"/>
          <w:sz w:val="21"/>
          <w:szCs w:val="21"/>
        </w:rPr>
        <w:t xml:space="preserve">a számlát – felszólítás ellenére – sem fizeti meg, vagy </w:t>
      </w:r>
    </w:p>
    <w:p w:rsidR="00C57C2F" w:rsidRPr="00FB2643" w:rsidRDefault="00C57C2F" w:rsidP="00C57C2F">
      <w:pPr>
        <w:numPr>
          <w:ilvl w:val="1"/>
          <w:numId w:val="25"/>
        </w:numPr>
        <w:spacing w:after="0" w:line="360" w:lineRule="auto"/>
        <w:ind w:left="0" w:firstLine="0"/>
        <w:jc w:val="both"/>
        <w:rPr>
          <w:rFonts w:ascii="Arial" w:hAnsi="Arial" w:cs="Arial"/>
          <w:sz w:val="21"/>
          <w:szCs w:val="21"/>
        </w:rPr>
      </w:pPr>
      <w:r w:rsidRPr="00FB2643">
        <w:rPr>
          <w:rFonts w:ascii="Arial" w:hAnsi="Arial" w:cs="Arial"/>
          <w:sz w:val="21"/>
          <w:szCs w:val="21"/>
        </w:rPr>
        <w:t>egyébként Vállalkozó tevékenységét lehetetlenné teszi.</w:t>
      </w:r>
    </w:p>
    <w:p w:rsidR="00C57C2F" w:rsidRPr="004C5F21" w:rsidRDefault="00C57C2F" w:rsidP="00C57C2F">
      <w:pPr>
        <w:pStyle w:val="Listaszerbekezds"/>
        <w:numPr>
          <w:ilvl w:val="0"/>
          <w:numId w:val="25"/>
        </w:numPr>
        <w:spacing w:before="0" w:after="0" w:line="360" w:lineRule="auto"/>
        <w:ind w:left="0" w:firstLine="0"/>
        <w:rPr>
          <w:rFonts w:ascii="Arial" w:hAnsi="Arial" w:cs="Arial"/>
          <w:color w:val="000000"/>
          <w:sz w:val="21"/>
          <w:szCs w:val="21"/>
        </w:rPr>
      </w:pPr>
      <w:r w:rsidRPr="00FB2643">
        <w:rPr>
          <w:rFonts w:ascii="Arial" w:hAnsi="Arial" w:cs="Arial"/>
          <w:color w:val="000000"/>
          <w:sz w:val="21"/>
          <w:szCs w:val="21"/>
        </w:rPr>
        <w:t xml:space="preserve">A szerződés bármely jogcímen történő megszűnése esetén a Vállalkozó a megszűnésig teljesített </w:t>
      </w:r>
      <w:r w:rsidRPr="004C5F21">
        <w:rPr>
          <w:rFonts w:ascii="Arial" w:hAnsi="Arial" w:cs="Arial"/>
          <w:color w:val="000000"/>
          <w:sz w:val="21"/>
          <w:szCs w:val="21"/>
        </w:rPr>
        <w:t>szolgáltatások ellenértékére jogosult.</w:t>
      </w:r>
    </w:p>
    <w:p w:rsidR="00C57C2F" w:rsidRPr="004C5F21" w:rsidRDefault="00C57C2F" w:rsidP="00C57C2F">
      <w:pPr>
        <w:numPr>
          <w:ilvl w:val="0"/>
          <w:numId w:val="25"/>
        </w:numPr>
        <w:spacing w:after="0" w:line="360" w:lineRule="auto"/>
        <w:ind w:left="0" w:firstLine="0"/>
        <w:jc w:val="both"/>
        <w:rPr>
          <w:rFonts w:ascii="Arial" w:hAnsi="Arial" w:cs="Arial"/>
          <w:sz w:val="21"/>
          <w:szCs w:val="21"/>
        </w:rPr>
      </w:pPr>
      <w:r w:rsidRPr="004C5F21">
        <w:rPr>
          <w:rFonts w:ascii="Arial" w:hAnsi="Arial" w:cs="Arial"/>
          <w:sz w:val="21"/>
          <w:szCs w:val="21"/>
        </w:rPr>
        <w:t>Felek rögzítik, hogy jelen szerződés bármely jogcímen történő megszűnése/megszűntetése esetén a Vállalkozó köteles a megszűnés napján a munkaterületet dokumentáltan a Megrendelő birtokába adni (a szerződés megszűnésével a Vállalkozó birtokláshoz való joga automatikusan megszűnik). Vállalkozó jelen szerződés aláírásával elismeri, hogy a fentiek okán a szerződés bármely jogcímen történő megszűnésének napjától a munkaterület vonatkozásában birtoklási joga nem áll fenn, az a Megrendelő jogosult – akár önhatalommal is – birtokba venni. Megrendelő – amennyiben jelen szerződés másként nem rendelkezik – biztosítja a Vállalkozónak, hogy a munkaterületen lévő vagyontárgyait (ide nem értve a beépített vagyontárgyakat) reális időn belül a Megrendelő képviselőjének jelenléte mellett elszállítsa. Vállalkozó a fentiek szerinti esetekre jelen szerződés aláírásával lemond valamennyi a Megrendelővel szemben érvényesíthető birtokvédelmi jogáról.</w:t>
      </w:r>
    </w:p>
    <w:p w:rsidR="00C57C2F" w:rsidRPr="004C5F21" w:rsidRDefault="00C57C2F" w:rsidP="00C57C2F">
      <w:pPr>
        <w:spacing w:after="0" w:line="360" w:lineRule="auto"/>
        <w:jc w:val="both"/>
        <w:rPr>
          <w:rFonts w:ascii="Arial" w:hAnsi="Arial" w:cs="Arial"/>
          <w:sz w:val="21"/>
          <w:szCs w:val="21"/>
        </w:rPr>
      </w:pPr>
    </w:p>
    <w:p w:rsidR="00C57C2F" w:rsidRPr="004C5F21" w:rsidRDefault="00C57C2F" w:rsidP="00C57C2F">
      <w:pPr>
        <w:numPr>
          <w:ilvl w:val="0"/>
          <w:numId w:val="27"/>
        </w:numPr>
        <w:spacing w:after="0" w:line="360" w:lineRule="auto"/>
        <w:ind w:left="0" w:firstLine="0"/>
        <w:jc w:val="center"/>
        <w:rPr>
          <w:rFonts w:ascii="Arial" w:hAnsi="Arial" w:cs="Arial"/>
          <w:b/>
          <w:sz w:val="21"/>
          <w:szCs w:val="21"/>
        </w:rPr>
      </w:pPr>
      <w:r w:rsidRPr="004C5F21">
        <w:rPr>
          <w:rFonts w:ascii="Arial" w:hAnsi="Arial" w:cs="Arial"/>
          <w:b/>
          <w:sz w:val="21"/>
          <w:szCs w:val="21"/>
        </w:rPr>
        <w:t>Egyéb rendelkezések</w:t>
      </w:r>
    </w:p>
    <w:p w:rsidR="00C57C2F" w:rsidRPr="00FB2643" w:rsidRDefault="00C57C2F" w:rsidP="00C57C2F">
      <w:pPr>
        <w:spacing w:after="0" w:line="360" w:lineRule="auto"/>
        <w:jc w:val="both"/>
        <w:rPr>
          <w:rFonts w:ascii="Arial" w:hAnsi="Arial" w:cs="Arial"/>
          <w:sz w:val="21"/>
          <w:szCs w:val="21"/>
        </w:rPr>
      </w:pPr>
    </w:p>
    <w:p w:rsidR="00C57C2F" w:rsidRPr="00FB2643" w:rsidRDefault="00C57C2F" w:rsidP="00C57C2F">
      <w:pPr>
        <w:numPr>
          <w:ilvl w:val="0"/>
          <w:numId w:val="26"/>
        </w:numPr>
        <w:spacing w:after="0" w:line="360" w:lineRule="auto"/>
        <w:ind w:left="0" w:firstLine="0"/>
        <w:jc w:val="both"/>
        <w:rPr>
          <w:rFonts w:ascii="Arial" w:hAnsi="Arial" w:cs="Arial"/>
          <w:sz w:val="21"/>
          <w:szCs w:val="21"/>
        </w:rPr>
      </w:pPr>
      <w:r w:rsidRPr="00FB2643">
        <w:rPr>
          <w:rFonts w:ascii="Arial" w:hAnsi="Arial" w:cs="Arial"/>
          <w:sz w:val="21"/>
          <w:szCs w:val="21"/>
        </w:rPr>
        <w:t xml:space="preserve">Jelen szerződés aláírását közvetlenül megelőzően Vállalkozó bemutatta a 322/2015. (X.30.) Korm. rend. 26.§-ban és az ajánlattételi felhívásban meghatározott felelősségbiztosításra vonatkozó kötvényt. Vállalkozó nyilatkozza, hogy a biztosítás hatályát a jelen szerződés teljesítéséig fenntartja. </w:t>
      </w:r>
    </w:p>
    <w:p w:rsidR="00C57C2F" w:rsidRPr="00FB2643" w:rsidRDefault="00C57C2F" w:rsidP="00C57C2F">
      <w:pPr>
        <w:numPr>
          <w:ilvl w:val="0"/>
          <w:numId w:val="26"/>
        </w:numPr>
        <w:spacing w:after="0" w:line="360" w:lineRule="auto"/>
        <w:ind w:left="0" w:firstLine="0"/>
        <w:jc w:val="both"/>
        <w:rPr>
          <w:rFonts w:ascii="Arial" w:hAnsi="Arial" w:cs="Arial"/>
          <w:sz w:val="21"/>
          <w:szCs w:val="21"/>
        </w:rPr>
      </w:pPr>
      <w:r w:rsidRPr="00FB2643">
        <w:rPr>
          <w:rFonts w:ascii="Arial" w:hAnsi="Arial" w:cs="Arial"/>
          <w:sz w:val="21"/>
          <w:szCs w:val="21"/>
        </w:rPr>
        <w:t>E szerződésben nem szabályozott kérdésekben a Kbt., továbbá a Kbt. által engedett körben a Ptk. és a kapcsolódó jogszabályok vonatkozó rendelkezései az irányadók.</w:t>
      </w:r>
    </w:p>
    <w:p w:rsidR="00C57C2F" w:rsidRPr="00FB2643" w:rsidRDefault="00C57C2F" w:rsidP="00C57C2F">
      <w:pPr>
        <w:numPr>
          <w:ilvl w:val="0"/>
          <w:numId w:val="26"/>
        </w:numPr>
        <w:spacing w:after="0" w:line="360" w:lineRule="auto"/>
        <w:ind w:left="0" w:firstLine="0"/>
        <w:jc w:val="both"/>
        <w:rPr>
          <w:rFonts w:ascii="Arial" w:hAnsi="Arial" w:cs="Arial"/>
          <w:sz w:val="21"/>
          <w:szCs w:val="21"/>
        </w:rPr>
      </w:pPr>
      <w:r w:rsidRPr="00FB2643">
        <w:rPr>
          <w:rFonts w:ascii="Arial" w:hAnsi="Arial" w:cs="Arial"/>
          <w:sz w:val="21"/>
          <w:szCs w:val="21"/>
        </w:rPr>
        <w:t>Felek rögzítik, hogy vis maior esetben a szerződést bármely fél felmondhatja, az az ok legalább 45 napon keresztül fennáll. Vis maior esetén az erről tudomást szerző fél haladéktalanul köteles a másik felet értes</w:t>
      </w:r>
      <w:r>
        <w:rPr>
          <w:rFonts w:ascii="Arial" w:hAnsi="Arial" w:cs="Arial"/>
          <w:sz w:val="21"/>
          <w:szCs w:val="21"/>
        </w:rPr>
        <w:t>í</w:t>
      </w:r>
      <w:r w:rsidRPr="00FB2643">
        <w:rPr>
          <w:rFonts w:ascii="Arial" w:hAnsi="Arial" w:cs="Arial"/>
          <w:sz w:val="21"/>
          <w:szCs w:val="21"/>
        </w:rPr>
        <w:t>teni, melynek elmaradásából, vagy nem megfelelő teljesítéséből eredő károkért felelős.</w:t>
      </w:r>
    </w:p>
    <w:p w:rsidR="00C57C2F" w:rsidRPr="00FB2643" w:rsidRDefault="00C57C2F" w:rsidP="00C57C2F">
      <w:pPr>
        <w:numPr>
          <w:ilvl w:val="0"/>
          <w:numId w:val="26"/>
        </w:numPr>
        <w:spacing w:after="0" w:line="360" w:lineRule="auto"/>
        <w:ind w:left="0" w:firstLine="0"/>
        <w:jc w:val="both"/>
        <w:rPr>
          <w:rFonts w:ascii="Arial" w:hAnsi="Arial" w:cs="Arial"/>
          <w:sz w:val="21"/>
          <w:szCs w:val="21"/>
        </w:rPr>
      </w:pPr>
      <w:r w:rsidRPr="00FB2643">
        <w:rPr>
          <w:rFonts w:ascii="Arial" w:hAnsi="Arial" w:cs="Arial"/>
          <w:sz w:val="21"/>
          <w:szCs w:val="21"/>
        </w:rPr>
        <w:t>Felek megállapodnak abban, hogy a Vállalkozó nem fizethet, illetve számolhat el a szerződés teljesítésével összefüggésben olyan költségeket, amelyek a Kbt. 62. § (1) bekezdés k) pont ka)-kb) alpontja szerinti feltételeknek nem megfelelő társaság tekintetében merülnek fel, és amelyek Vállalkozó adóköteles jövedelmének csökkentésére alkalmasak.</w:t>
      </w:r>
    </w:p>
    <w:p w:rsidR="00C57C2F" w:rsidRPr="00FB2643" w:rsidRDefault="00C57C2F" w:rsidP="00C57C2F">
      <w:pPr>
        <w:pStyle w:val="Listaszerbekezds"/>
        <w:numPr>
          <w:ilvl w:val="0"/>
          <w:numId w:val="26"/>
        </w:numPr>
        <w:spacing w:before="0" w:after="0" w:line="360" w:lineRule="auto"/>
        <w:ind w:left="0" w:firstLine="0"/>
        <w:rPr>
          <w:rFonts w:ascii="Arial" w:hAnsi="Arial" w:cs="Arial"/>
          <w:sz w:val="21"/>
          <w:szCs w:val="21"/>
        </w:rPr>
      </w:pPr>
      <w:r w:rsidRPr="00FB2643">
        <w:rPr>
          <w:rFonts w:ascii="Arial" w:hAnsi="Arial" w:cs="Arial"/>
          <w:sz w:val="21"/>
          <w:szCs w:val="21"/>
        </w:rPr>
        <w:t>Felek esetleges vitás ügyeiket egyeztetés útján rendezik, ennek eredménytelensége esetén a jogviták eldöntésére – hatáskörtől függően – kikötik a teljesítés helye szerinti Járásbíróság/ Törvényszék kizárólagos illetékességét.</w:t>
      </w:r>
    </w:p>
    <w:p w:rsidR="00C57C2F" w:rsidRPr="00FB2643" w:rsidRDefault="00C57C2F" w:rsidP="00C57C2F">
      <w:pPr>
        <w:numPr>
          <w:ilvl w:val="0"/>
          <w:numId w:val="26"/>
        </w:numPr>
        <w:spacing w:after="0" w:line="360" w:lineRule="auto"/>
        <w:ind w:left="0" w:firstLine="0"/>
        <w:jc w:val="both"/>
        <w:rPr>
          <w:rFonts w:ascii="Arial" w:hAnsi="Arial" w:cs="Arial"/>
          <w:sz w:val="21"/>
          <w:szCs w:val="21"/>
        </w:rPr>
      </w:pPr>
      <w:r w:rsidRPr="00FB2643">
        <w:rPr>
          <w:rFonts w:ascii="Arial" w:hAnsi="Arial" w:cs="Arial"/>
          <w:sz w:val="21"/>
          <w:szCs w:val="21"/>
        </w:rPr>
        <w:lastRenderedPageBreak/>
        <w:t>Szerződő Felek rögzítik, hogy jelen szerződés csak a Kbt. feltételeinek (141.§) teljesülése esetén, írásban módosítható. Felek rögzítik, hogy a szerződés – alakszerű szerződésmódosítás nélkül – módosul az alábbi esetekben:</w:t>
      </w:r>
    </w:p>
    <w:p w:rsidR="00C57C2F" w:rsidRPr="00FB2643" w:rsidRDefault="00C57C2F" w:rsidP="00C57C2F">
      <w:pPr>
        <w:numPr>
          <w:ilvl w:val="1"/>
          <w:numId w:val="26"/>
        </w:numPr>
        <w:tabs>
          <w:tab w:val="num" w:pos="2290"/>
        </w:tabs>
        <w:spacing w:after="0" w:line="360" w:lineRule="auto"/>
        <w:ind w:left="0" w:firstLine="0"/>
        <w:jc w:val="both"/>
        <w:rPr>
          <w:rFonts w:ascii="Arial" w:hAnsi="Arial" w:cs="Arial"/>
          <w:sz w:val="21"/>
          <w:szCs w:val="21"/>
        </w:rPr>
      </w:pPr>
      <w:r w:rsidRPr="00FB2643">
        <w:rPr>
          <w:rFonts w:ascii="Arial" w:hAnsi="Arial" w:cs="Arial"/>
          <w:sz w:val="21"/>
          <w:szCs w:val="21"/>
        </w:rPr>
        <w:t>felek közhiteles nyilvántartásban foglalt adatainak módosulása esetén a nyilvántartásba bejegyzés napjával,</w:t>
      </w:r>
    </w:p>
    <w:p w:rsidR="00C57C2F" w:rsidRPr="00FB2643" w:rsidRDefault="00C57C2F" w:rsidP="00C57C2F">
      <w:pPr>
        <w:numPr>
          <w:ilvl w:val="1"/>
          <w:numId w:val="26"/>
        </w:numPr>
        <w:tabs>
          <w:tab w:val="num" w:pos="2290"/>
        </w:tabs>
        <w:spacing w:after="0" w:line="360" w:lineRule="auto"/>
        <w:ind w:left="0" w:firstLine="0"/>
        <w:jc w:val="both"/>
        <w:rPr>
          <w:rFonts w:ascii="Arial" w:hAnsi="Arial" w:cs="Arial"/>
          <w:sz w:val="21"/>
          <w:szCs w:val="21"/>
        </w:rPr>
      </w:pPr>
      <w:r w:rsidRPr="00FB2643">
        <w:rPr>
          <w:rFonts w:ascii="Arial" w:hAnsi="Arial" w:cs="Arial"/>
          <w:sz w:val="21"/>
          <w:szCs w:val="21"/>
        </w:rPr>
        <w:t>felek kapcsolattartóira, teljesítésigazoló személyére vonatkozó adatok módosulása esetén a másik félhez tett közlés kézhezvételének napjával,</w:t>
      </w:r>
    </w:p>
    <w:p w:rsidR="00C57C2F" w:rsidRPr="00FB2643" w:rsidRDefault="00C57C2F" w:rsidP="00C57C2F">
      <w:pPr>
        <w:pStyle w:val="Listaszerbekezds"/>
        <w:spacing w:before="0" w:after="0" w:line="360" w:lineRule="auto"/>
        <w:ind w:left="0"/>
        <w:rPr>
          <w:rFonts w:ascii="Arial" w:hAnsi="Arial" w:cs="Arial"/>
          <w:sz w:val="21"/>
          <w:szCs w:val="21"/>
        </w:rPr>
      </w:pPr>
      <w:r w:rsidRPr="00FB2643">
        <w:rPr>
          <w:rFonts w:ascii="Arial" w:hAnsi="Arial" w:cs="Arial"/>
          <w:sz w:val="21"/>
          <w:szCs w:val="21"/>
        </w:rPr>
        <w:t>amennyiben a Kbt. ezt nem zárja ki.</w:t>
      </w:r>
    </w:p>
    <w:p w:rsidR="00C57C2F" w:rsidRPr="00FB2643" w:rsidRDefault="00C57C2F" w:rsidP="00C57C2F">
      <w:pPr>
        <w:numPr>
          <w:ilvl w:val="0"/>
          <w:numId w:val="26"/>
        </w:numPr>
        <w:spacing w:after="0" w:line="360" w:lineRule="auto"/>
        <w:ind w:left="0" w:firstLine="0"/>
        <w:jc w:val="both"/>
        <w:rPr>
          <w:rFonts w:ascii="Arial" w:hAnsi="Arial" w:cs="Arial"/>
          <w:sz w:val="21"/>
          <w:szCs w:val="21"/>
        </w:rPr>
      </w:pPr>
      <w:r w:rsidRPr="00FB2643">
        <w:rPr>
          <w:rFonts w:ascii="Arial" w:hAnsi="Arial" w:cs="Arial"/>
          <w:sz w:val="21"/>
          <w:szCs w:val="21"/>
        </w:rPr>
        <w:t>Felek rögzítik, hogy semmis a szerződés módosítása, ha az arra irányul, hogy a Vállalkozót mentesítsék az olyan szerződésszegés (illetve szerződésszegésbe esés) és annak jogkövetkezményei - ide nem értve a felmondás vagy elállás jogának gyakorlását - alkalmazása alól, amelyért felelős (illetve felelős lenne), vagy amely arra irányul, hogy Megrendelő átvállaljon a Vállalkozót terhelő többletmunkaköltségeket vagy indokolatlanul egyéb, a szerződés alapján a Vállalkozót terhelő kockázatokat. E körben kijelenti Vállalkozó hogy a kockázatokat felmérte és azt a jelen szerződésben foglalt ellenszolgáltatásban teljes körűen érvényesítette.</w:t>
      </w:r>
    </w:p>
    <w:p w:rsidR="00C57C2F" w:rsidRPr="00FB2643" w:rsidRDefault="00C57C2F" w:rsidP="00C57C2F">
      <w:pPr>
        <w:pStyle w:val="Listaszerbekezds"/>
        <w:numPr>
          <w:ilvl w:val="0"/>
          <w:numId w:val="26"/>
        </w:numPr>
        <w:spacing w:before="0" w:after="0" w:line="360" w:lineRule="auto"/>
        <w:ind w:left="0" w:firstLine="0"/>
        <w:rPr>
          <w:rFonts w:ascii="Arial" w:hAnsi="Arial" w:cs="Arial"/>
          <w:sz w:val="21"/>
          <w:szCs w:val="21"/>
        </w:rPr>
      </w:pPr>
      <w:r w:rsidRPr="00FB2643">
        <w:rPr>
          <w:rFonts w:ascii="Arial" w:hAnsi="Arial" w:cs="Arial"/>
          <w:sz w:val="21"/>
          <w:szCs w:val="21"/>
        </w:rPr>
        <w:t>Felek megállapodnak abban, hogy amennyiben jelen szerződés bármely pontja kógens jogszabályba ütközik, vagy a közbeszerzési eljárás kötelező érvényű dokumentumának tartalmával ellentétes, akkor jelen szerződés fentieket sértő rendelkezése helyébe – minden további jogcselekmény, így különösen a szerződés módosítása nélkül – a megsértett kötelező érvényű jogszabályi rendelkezés vagy közbeszerzési dokumentumi rendelkezés kerül. Fentieket kell megfelelően alkalmazni, ha valamely kógens jogszabály akként rendelkezik, hogy valamely rendelkezése a szerződés része és azt szövegszerűen a szerződés nem tartalmazza (az adott rendelkezés a szerződés részét képezi).</w:t>
      </w:r>
    </w:p>
    <w:p w:rsidR="00C57C2F" w:rsidRPr="00FB2643" w:rsidRDefault="00C57C2F" w:rsidP="00C57C2F">
      <w:pPr>
        <w:numPr>
          <w:ilvl w:val="0"/>
          <w:numId w:val="26"/>
        </w:numPr>
        <w:spacing w:after="0" w:line="360" w:lineRule="auto"/>
        <w:ind w:left="0" w:firstLine="0"/>
        <w:jc w:val="both"/>
        <w:rPr>
          <w:rFonts w:ascii="Arial" w:hAnsi="Arial" w:cs="Arial"/>
          <w:sz w:val="21"/>
          <w:szCs w:val="21"/>
        </w:rPr>
      </w:pPr>
      <w:r w:rsidRPr="00FB2643">
        <w:rPr>
          <w:rFonts w:ascii="Arial" w:hAnsi="Arial" w:cs="Arial"/>
          <w:sz w:val="21"/>
          <w:szCs w:val="21"/>
        </w:rPr>
        <w:t>Jelen szerződés 4 megegyező, eredeti példányban készült el, elválaszthatatlan részét képezi (Megrendelő példányához kapcsolva) a közbeszerzési eljárás iratanyaga. A szerződés a mindkét fél aláírásra és kötelezettségvállalásra jogosult vezető tisztségviselőjének (Vállalkozónál cégszerű) aláírása esetén érvényes.</w:t>
      </w:r>
    </w:p>
    <w:p w:rsidR="00C57C2F" w:rsidRDefault="00C57C2F" w:rsidP="00C57C2F">
      <w:pPr>
        <w:numPr>
          <w:ilvl w:val="0"/>
          <w:numId w:val="26"/>
        </w:numPr>
        <w:spacing w:after="0" w:line="360" w:lineRule="auto"/>
        <w:ind w:left="0" w:firstLine="0"/>
        <w:jc w:val="both"/>
        <w:rPr>
          <w:rFonts w:ascii="Arial" w:hAnsi="Arial" w:cs="Arial"/>
          <w:sz w:val="21"/>
          <w:szCs w:val="21"/>
        </w:rPr>
      </w:pPr>
      <w:r w:rsidRPr="00FB2643">
        <w:rPr>
          <w:rFonts w:ascii="Arial" w:hAnsi="Arial" w:cs="Arial"/>
          <w:sz w:val="21"/>
          <w:szCs w:val="21"/>
        </w:rPr>
        <w:t>Jelen szerződés elválaszthatatlan melléklete – Megrendelő iratanyagához csatolva - a közbeszerzési eljárás iratanyaga.</w:t>
      </w:r>
    </w:p>
    <w:p w:rsidR="00CA0BD9" w:rsidRDefault="00CA0BD9" w:rsidP="00C57C2F">
      <w:pPr>
        <w:numPr>
          <w:ilvl w:val="0"/>
          <w:numId w:val="26"/>
        </w:numPr>
        <w:spacing w:after="0" w:line="360" w:lineRule="auto"/>
        <w:ind w:left="0" w:firstLine="0"/>
        <w:jc w:val="both"/>
        <w:rPr>
          <w:rFonts w:ascii="Arial" w:hAnsi="Arial" w:cs="Arial"/>
          <w:sz w:val="21"/>
          <w:szCs w:val="21"/>
        </w:rPr>
      </w:pPr>
      <w:r>
        <w:rPr>
          <w:rFonts w:ascii="Arial" w:hAnsi="Arial" w:cs="Arial"/>
          <w:sz w:val="21"/>
          <w:szCs w:val="21"/>
        </w:rPr>
        <w:t>Jelen szerződés annak aláírása napján lép hatályba.</w:t>
      </w:r>
    </w:p>
    <w:p w:rsidR="00C57C2F" w:rsidRDefault="00C57C2F" w:rsidP="00C57C2F">
      <w:pPr>
        <w:spacing w:after="0" w:line="360" w:lineRule="auto"/>
        <w:jc w:val="both"/>
        <w:rPr>
          <w:rFonts w:ascii="Arial" w:hAnsi="Arial" w:cs="Arial"/>
          <w:sz w:val="21"/>
          <w:szCs w:val="21"/>
        </w:rPr>
      </w:pPr>
    </w:p>
    <w:p w:rsidR="00C57C2F" w:rsidRPr="00FB2643" w:rsidRDefault="00C57C2F" w:rsidP="00C57C2F">
      <w:pPr>
        <w:spacing w:after="0" w:line="360" w:lineRule="auto"/>
        <w:jc w:val="both"/>
        <w:rPr>
          <w:rFonts w:ascii="Arial" w:hAnsi="Arial" w:cs="Arial"/>
          <w:sz w:val="21"/>
          <w:szCs w:val="21"/>
        </w:rPr>
      </w:pPr>
      <w:r w:rsidRPr="00FB2643">
        <w:rPr>
          <w:rFonts w:ascii="Arial" w:hAnsi="Arial" w:cs="Arial"/>
          <w:sz w:val="21"/>
          <w:szCs w:val="21"/>
        </w:rPr>
        <w:t xml:space="preserve">Felek a szerződést, mint akaratukkal mindenben megegyezőt, elolvasás és értelmezés után, </w:t>
      </w:r>
      <w:r>
        <w:rPr>
          <w:rFonts w:ascii="Arial" w:hAnsi="Arial" w:cs="Arial"/>
          <w:sz w:val="21"/>
          <w:szCs w:val="21"/>
        </w:rPr>
        <w:t>jóváhagyóla</w:t>
      </w:r>
      <w:r w:rsidRPr="00FB2643">
        <w:rPr>
          <w:rFonts w:ascii="Arial" w:hAnsi="Arial" w:cs="Arial"/>
          <w:sz w:val="21"/>
          <w:szCs w:val="21"/>
        </w:rPr>
        <w:t>g aláírják.</w:t>
      </w:r>
    </w:p>
    <w:p w:rsidR="00C57C2F" w:rsidRPr="00FB2643" w:rsidRDefault="00C57C2F" w:rsidP="00C57C2F">
      <w:pPr>
        <w:spacing w:after="0" w:line="360" w:lineRule="auto"/>
        <w:rPr>
          <w:rFonts w:ascii="Arial" w:hAnsi="Arial" w:cs="Arial"/>
          <w:sz w:val="21"/>
          <w:szCs w:val="21"/>
        </w:rPr>
      </w:pPr>
    </w:p>
    <w:p w:rsidR="00C57C2F" w:rsidRPr="00FB2643" w:rsidRDefault="00C57C2F" w:rsidP="00C57C2F">
      <w:pPr>
        <w:spacing w:after="0" w:line="360" w:lineRule="auto"/>
        <w:rPr>
          <w:rFonts w:ascii="Arial" w:hAnsi="Arial" w:cs="Arial"/>
          <w:sz w:val="21"/>
          <w:szCs w:val="21"/>
        </w:rPr>
      </w:pPr>
      <w:r w:rsidRPr="00FB2643">
        <w:rPr>
          <w:rFonts w:ascii="Arial" w:hAnsi="Arial" w:cs="Arial"/>
          <w:sz w:val="21"/>
          <w:szCs w:val="21"/>
        </w:rPr>
        <w:t>Kelt: ………………………………………., 201</w:t>
      </w:r>
      <w:r w:rsidR="00CA0BD9">
        <w:rPr>
          <w:rFonts w:ascii="Arial" w:hAnsi="Arial" w:cs="Arial"/>
          <w:sz w:val="21"/>
          <w:szCs w:val="21"/>
        </w:rPr>
        <w:t>8</w:t>
      </w:r>
      <w:r w:rsidRPr="00FB2643">
        <w:rPr>
          <w:rFonts w:ascii="Arial" w:hAnsi="Arial" w:cs="Arial"/>
          <w:sz w:val="21"/>
          <w:szCs w:val="21"/>
        </w:rPr>
        <w:t>. …………………………………………………</w:t>
      </w:r>
    </w:p>
    <w:p w:rsidR="00C57C2F" w:rsidRPr="00FB2643" w:rsidRDefault="00C57C2F" w:rsidP="00C57C2F">
      <w:pPr>
        <w:spacing w:after="0" w:line="360" w:lineRule="auto"/>
        <w:rPr>
          <w:rFonts w:ascii="Arial" w:hAnsi="Arial" w:cs="Arial"/>
          <w:sz w:val="21"/>
          <w:szCs w:val="21"/>
        </w:rPr>
      </w:pPr>
    </w:p>
    <w:tbl>
      <w:tblPr>
        <w:tblW w:w="10146" w:type="dxa"/>
        <w:tblInd w:w="-34" w:type="dxa"/>
        <w:tblLook w:val="01E0" w:firstRow="1" w:lastRow="1" w:firstColumn="1" w:lastColumn="1" w:noHBand="0" w:noVBand="0"/>
      </w:tblPr>
      <w:tblGrid>
        <w:gridCol w:w="4403"/>
        <w:gridCol w:w="237"/>
        <w:gridCol w:w="5506"/>
      </w:tblGrid>
      <w:tr w:rsidR="00C57C2F" w:rsidRPr="00FB2643" w:rsidTr="00AF330D">
        <w:trPr>
          <w:trHeight w:val="185"/>
        </w:trPr>
        <w:tc>
          <w:tcPr>
            <w:tcW w:w="4403" w:type="dxa"/>
          </w:tcPr>
          <w:p w:rsidR="00C57C2F" w:rsidRPr="00FB2643" w:rsidRDefault="00C57C2F" w:rsidP="00AF330D">
            <w:pPr>
              <w:spacing w:after="0" w:line="360" w:lineRule="auto"/>
              <w:jc w:val="center"/>
              <w:rPr>
                <w:rFonts w:ascii="Arial" w:hAnsi="Arial" w:cs="Arial"/>
                <w:sz w:val="21"/>
                <w:szCs w:val="21"/>
              </w:rPr>
            </w:pPr>
            <w:r w:rsidRPr="00FB2643">
              <w:rPr>
                <w:rFonts w:ascii="Arial" w:hAnsi="Arial" w:cs="Arial"/>
                <w:sz w:val="21"/>
                <w:szCs w:val="21"/>
              </w:rPr>
              <w:t>…………………………………………….</w:t>
            </w:r>
          </w:p>
          <w:p w:rsidR="00C57C2F" w:rsidRPr="00FB2643" w:rsidRDefault="00C57C2F" w:rsidP="00AF330D">
            <w:pPr>
              <w:spacing w:after="0" w:line="360" w:lineRule="auto"/>
              <w:jc w:val="center"/>
              <w:rPr>
                <w:rFonts w:ascii="Arial" w:hAnsi="Arial" w:cs="Arial"/>
                <w:sz w:val="21"/>
                <w:szCs w:val="21"/>
              </w:rPr>
            </w:pPr>
            <w:r w:rsidRPr="00FB2643">
              <w:rPr>
                <w:rFonts w:ascii="Arial" w:hAnsi="Arial" w:cs="Arial"/>
                <w:sz w:val="21"/>
                <w:szCs w:val="21"/>
              </w:rPr>
              <w:t>Megrendelő</w:t>
            </w:r>
          </w:p>
        </w:tc>
        <w:tc>
          <w:tcPr>
            <w:tcW w:w="237" w:type="dxa"/>
          </w:tcPr>
          <w:p w:rsidR="00C57C2F" w:rsidRPr="00FB2643" w:rsidRDefault="00C57C2F" w:rsidP="00AF330D">
            <w:pPr>
              <w:spacing w:after="0" w:line="360" w:lineRule="auto"/>
              <w:jc w:val="center"/>
              <w:rPr>
                <w:rFonts w:ascii="Arial" w:hAnsi="Arial" w:cs="Arial"/>
                <w:sz w:val="21"/>
                <w:szCs w:val="21"/>
              </w:rPr>
            </w:pPr>
          </w:p>
        </w:tc>
        <w:tc>
          <w:tcPr>
            <w:tcW w:w="5506" w:type="dxa"/>
          </w:tcPr>
          <w:p w:rsidR="00C57C2F" w:rsidRPr="00FB2643" w:rsidRDefault="00C57C2F" w:rsidP="00AF330D">
            <w:pPr>
              <w:spacing w:after="0" w:line="360" w:lineRule="auto"/>
              <w:jc w:val="center"/>
              <w:rPr>
                <w:rFonts w:ascii="Arial" w:hAnsi="Arial" w:cs="Arial"/>
                <w:sz w:val="21"/>
                <w:szCs w:val="21"/>
              </w:rPr>
            </w:pPr>
            <w:r w:rsidRPr="00FB2643">
              <w:rPr>
                <w:rFonts w:ascii="Arial" w:hAnsi="Arial" w:cs="Arial"/>
                <w:sz w:val="21"/>
                <w:szCs w:val="21"/>
              </w:rPr>
              <w:t>…………………………………………….</w:t>
            </w:r>
          </w:p>
          <w:p w:rsidR="00C57C2F" w:rsidRPr="00FB2643" w:rsidRDefault="00C57C2F" w:rsidP="00AF330D">
            <w:pPr>
              <w:spacing w:after="0" w:line="360" w:lineRule="auto"/>
              <w:jc w:val="center"/>
              <w:rPr>
                <w:rFonts w:ascii="Arial" w:hAnsi="Arial" w:cs="Arial"/>
                <w:sz w:val="21"/>
                <w:szCs w:val="21"/>
              </w:rPr>
            </w:pPr>
            <w:r w:rsidRPr="00FB2643">
              <w:rPr>
                <w:rFonts w:ascii="Arial" w:hAnsi="Arial" w:cs="Arial"/>
                <w:sz w:val="21"/>
                <w:szCs w:val="21"/>
              </w:rPr>
              <w:t>Vállalkozó</w:t>
            </w:r>
          </w:p>
        </w:tc>
      </w:tr>
    </w:tbl>
    <w:p w:rsidR="00C57C2F" w:rsidRPr="00FB2643" w:rsidRDefault="00C57C2F" w:rsidP="00C57C2F">
      <w:pPr>
        <w:spacing w:after="0" w:line="360" w:lineRule="auto"/>
        <w:rPr>
          <w:rFonts w:ascii="Arial" w:hAnsi="Arial" w:cs="Arial"/>
          <w:sz w:val="21"/>
          <w:szCs w:val="21"/>
        </w:rPr>
      </w:pPr>
    </w:p>
    <w:p w:rsidR="00C57C2F" w:rsidRPr="00FB2643" w:rsidRDefault="00C57C2F" w:rsidP="00C57C2F">
      <w:pPr>
        <w:rPr>
          <w:rFonts w:ascii="Arial" w:eastAsia="Calibri" w:hAnsi="Arial" w:cs="Arial"/>
          <w:b/>
          <w:kern w:val="1"/>
          <w:sz w:val="21"/>
          <w:szCs w:val="21"/>
          <w:lang w:eastAsia="zh-CN"/>
        </w:rPr>
      </w:pPr>
    </w:p>
    <w:p w:rsidR="00C57C2F" w:rsidRDefault="00C57C2F">
      <w:pPr>
        <w:rPr>
          <w:rFonts w:ascii="Arial" w:eastAsia="Calibri" w:hAnsi="Arial" w:cs="Arial"/>
          <w:b/>
          <w:kern w:val="1"/>
          <w:sz w:val="21"/>
          <w:szCs w:val="21"/>
          <w:lang w:eastAsia="zh-CN"/>
        </w:rPr>
      </w:pPr>
      <w:r>
        <w:rPr>
          <w:rFonts w:ascii="Arial" w:eastAsia="Calibri" w:hAnsi="Arial" w:cs="Arial"/>
          <w:b/>
          <w:kern w:val="1"/>
          <w:sz w:val="21"/>
          <w:szCs w:val="21"/>
          <w:lang w:eastAsia="zh-CN"/>
        </w:rPr>
        <w:br w:type="page"/>
      </w:r>
    </w:p>
    <w:p w:rsidR="00DB0757" w:rsidRDefault="00DB0757">
      <w:pPr>
        <w:rPr>
          <w:rFonts w:ascii="Arial" w:eastAsia="Calibri" w:hAnsi="Arial" w:cs="Arial"/>
          <w:b/>
          <w:kern w:val="1"/>
          <w:sz w:val="21"/>
          <w:szCs w:val="21"/>
          <w:lang w:eastAsia="zh-CN"/>
        </w:rPr>
      </w:pPr>
    </w:p>
    <w:p w:rsidR="00B64B0C" w:rsidRPr="00FB2643" w:rsidRDefault="00B64B0C" w:rsidP="00B64B0C">
      <w:pPr>
        <w:pStyle w:val="Listaszerbekezds"/>
        <w:numPr>
          <w:ilvl w:val="0"/>
          <w:numId w:val="10"/>
        </w:numPr>
        <w:suppressAutoHyphens/>
        <w:spacing w:after="0" w:line="100" w:lineRule="atLeast"/>
        <w:jc w:val="center"/>
        <w:textAlignment w:val="baseline"/>
        <w:rPr>
          <w:rFonts w:ascii="Arial" w:hAnsi="Arial" w:cs="Arial"/>
          <w:b/>
          <w:sz w:val="21"/>
          <w:szCs w:val="21"/>
        </w:rPr>
      </w:pPr>
      <w:r w:rsidRPr="00FB2643">
        <w:rPr>
          <w:rFonts w:ascii="Arial" w:hAnsi="Arial" w:cs="Arial"/>
          <w:b/>
          <w:sz w:val="21"/>
          <w:szCs w:val="21"/>
        </w:rPr>
        <w:t>AJÁNLOTT IGAZOLÁS- ÉS NYILATKOZATMINTÁK</w:t>
      </w:r>
    </w:p>
    <w:p w:rsidR="00B64B0C" w:rsidRPr="00FB2643" w:rsidRDefault="00B64B0C" w:rsidP="00F73366">
      <w:pPr>
        <w:suppressAutoHyphens/>
        <w:spacing w:after="0" w:line="100" w:lineRule="atLeast"/>
        <w:jc w:val="right"/>
        <w:textAlignment w:val="baseline"/>
        <w:rPr>
          <w:rFonts w:ascii="Arial" w:eastAsia="Calibri" w:hAnsi="Arial" w:cs="Arial"/>
          <w:b/>
          <w:kern w:val="1"/>
          <w:sz w:val="21"/>
          <w:szCs w:val="21"/>
          <w:lang w:eastAsia="zh-CN"/>
        </w:rPr>
      </w:pPr>
    </w:p>
    <w:p w:rsidR="00F73366" w:rsidRPr="00FB2643" w:rsidRDefault="00F73366" w:rsidP="00F73366">
      <w:pPr>
        <w:suppressAutoHyphens/>
        <w:spacing w:after="0" w:line="100" w:lineRule="atLeast"/>
        <w:jc w:val="right"/>
        <w:textAlignment w:val="baseline"/>
        <w:rPr>
          <w:rFonts w:ascii="Arial" w:eastAsia="Calibri" w:hAnsi="Arial" w:cs="Arial"/>
          <w:kern w:val="1"/>
          <w:sz w:val="21"/>
          <w:szCs w:val="21"/>
          <w:lang w:eastAsia="zh-CN"/>
        </w:rPr>
      </w:pPr>
      <w:r w:rsidRPr="00FB2643">
        <w:rPr>
          <w:rFonts w:ascii="Arial" w:eastAsia="Calibri" w:hAnsi="Arial" w:cs="Arial"/>
          <w:b/>
          <w:kern w:val="1"/>
          <w:sz w:val="21"/>
          <w:szCs w:val="21"/>
          <w:lang w:eastAsia="zh-CN"/>
        </w:rPr>
        <w:t>1. számú melléklet</w:t>
      </w:r>
    </w:p>
    <w:p w:rsidR="00F73366" w:rsidRPr="00FB2643" w:rsidRDefault="00F73366" w:rsidP="00F73366">
      <w:pPr>
        <w:suppressAutoHyphens/>
        <w:spacing w:after="0" w:line="100" w:lineRule="atLeast"/>
        <w:jc w:val="both"/>
        <w:textAlignment w:val="baseline"/>
        <w:rPr>
          <w:rFonts w:ascii="Arial" w:eastAsia="Calibri" w:hAnsi="Arial" w:cs="Arial"/>
          <w:kern w:val="1"/>
          <w:sz w:val="21"/>
          <w:szCs w:val="21"/>
          <w:lang w:eastAsia="zh-CN"/>
        </w:rPr>
      </w:pPr>
    </w:p>
    <w:p w:rsidR="004F03DD" w:rsidRPr="00FB2643" w:rsidRDefault="004F03DD" w:rsidP="004F03DD">
      <w:pPr>
        <w:spacing w:after="0"/>
        <w:jc w:val="center"/>
        <w:rPr>
          <w:rFonts w:ascii="Arial" w:hAnsi="Arial" w:cs="Arial"/>
          <w:b/>
          <w:sz w:val="20"/>
          <w:szCs w:val="20"/>
        </w:rPr>
      </w:pPr>
      <w:r w:rsidRPr="00FB2643">
        <w:rPr>
          <w:rFonts w:ascii="Arial" w:hAnsi="Arial" w:cs="Arial"/>
          <w:b/>
          <w:sz w:val="20"/>
          <w:szCs w:val="20"/>
        </w:rPr>
        <w:t>TARTALOM- ÉS IRATJEGYZÉK AZ AJÁNLATHOZ CSATOLANDÓ IRATOK VONATKOZÁSÁBAN</w:t>
      </w:r>
      <w:r w:rsidRPr="00FB2643" w:rsidDel="00973A68">
        <w:rPr>
          <w:rFonts w:ascii="Arial" w:hAnsi="Arial" w:cs="Arial"/>
          <w:b/>
          <w:sz w:val="20"/>
          <w:szCs w:val="20"/>
        </w:rPr>
        <w:t xml:space="preserve"> </w:t>
      </w:r>
    </w:p>
    <w:p w:rsidR="004F03DD" w:rsidRPr="00FB2643" w:rsidRDefault="004F03DD" w:rsidP="004F03DD">
      <w:pPr>
        <w:spacing w:after="0"/>
        <w:jc w:val="center"/>
        <w:rPr>
          <w:rFonts w:ascii="Arial" w:hAnsi="Arial" w:cs="Arial"/>
          <w:b/>
          <w:sz w:val="20"/>
          <w:szCs w:val="20"/>
        </w:rPr>
      </w:pPr>
    </w:p>
    <w:tbl>
      <w:tblPr>
        <w:tblW w:w="9633" w:type="dxa"/>
        <w:tblInd w:w="108" w:type="dxa"/>
        <w:tblLayout w:type="fixed"/>
        <w:tblLook w:val="0000" w:firstRow="0" w:lastRow="0" w:firstColumn="0" w:lastColumn="0" w:noHBand="0" w:noVBand="0"/>
      </w:tblPr>
      <w:tblGrid>
        <w:gridCol w:w="8038"/>
        <w:gridCol w:w="1595"/>
      </w:tblGrid>
      <w:tr w:rsidR="00F73366" w:rsidRPr="00FB2643" w:rsidTr="004F03DD">
        <w:tc>
          <w:tcPr>
            <w:tcW w:w="8038" w:type="dxa"/>
            <w:tcBorders>
              <w:top w:val="single" w:sz="4" w:space="0" w:color="000000"/>
              <w:left w:val="single" w:sz="4" w:space="0" w:color="000000"/>
              <w:bottom w:val="single" w:sz="4" w:space="0" w:color="000000"/>
            </w:tcBorders>
            <w:shd w:val="clear" w:color="auto" w:fill="FFFFFF"/>
          </w:tcPr>
          <w:p w:rsidR="00F73366" w:rsidRPr="00FB2643" w:rsidRDefault="00F73366" w:rsidP="004F03DD">
            <w:pPr>
              <w:suppressLineNumbers/>
              <w:tabs>
                <w:tab w:val="center" w:pos="4513"/>
                <w:tab w:val="right" w:pos="9026"/>
              </w:tabs>
              <w:suppressAutoHyphens/>
              <w:snapToGrid w:val="0"/>
              <w:spacing w:before="60" w:after="60" w:line="100" w:lineRule="atLeast"/>
              <w:jc w:val="both"/>
              <w:textAlignment w:val="baseline"/>
              <w:rPr>
                <w:rFonts w:ascii="Arial" w:eastAsia="Calibri" w:hAnsi="Arial" w:cs="Arial"/>
                <w:kern w:val="1"/>
                <w:sz w:val="21"/>
                <w:szCs w:val="21"/>
                <w:lang w:eastAsia="zh-CN"/>
              </w:rPr>
            </w:pPr>
          </w:p>
        </w:tc>
        <w:tc>
          <w:tcPr>
            <w:tcW w:w="1595" w:type="dxa"/>
            <w:tcBorders>
              <w:top w:val="single" w:sz="4" w:space="0" w:color="000000"/>
              <w:left w:val="single" w:sz="4" w:space="0" w:color="000000"/>
              <w:bottom w:val="single" w:sz="4" w:space="0" w:color="000000"/>
              <w:right w:val="single" w:sz="4" w:space="0" w:color="000000"/>
            </w:tcBorders>
            <w:shd w:val="clear" w:color="auto" w:fill="FFFFFF"/>
          </w:tcPr>
          <w:p w:rsidR="00F73366" w:rsidRPr="00FB2643" w:rsidRDefault="00F73366" w:rsidP="004F03DD">
            <w:pPr>
              <w:suppressAutoHyphens/>
              <w:spacing w:before="60" w:after="60" w:line="100" w:lineRule="atLeast"/>
              <w:ind w:left="-33" w:right="74"/>
              <w:jc w:val="center"/>
              <w:textAlignment w:val="baseline"/>
              <w:rPr>
                <w:rFonts w:ascii="Arial" w:eastAsia="Calibri" w:hAnsi="Arial" w:cs="Arial"/>
                <w:kern w:val="1"/>
                <w:sz w:val="21"/>
                <w:szCs w:val="21"/>
                <w:lang w:eastAsia="zh-CN"/>
              </w:rPr>
            </w:pPr>
            <w:r w:rsidRPr="00FB2643">
              <w:rPr>
                <w:rFonts w:ascii="Arial" w:eastAsia="Calibri" w:hAnsi="Arial" w:cs="Arial"/>
                <w:kern w:val="1"/>
                <w:sz w:val="21"/>
                <w:szCs w:val="21"/>
                <w:lang w:eastAsia="zh-CN"/>
              </w:rPr>
              <w:t>Oldalszám</w:t>
            </w:r>
          </w:p>
        </w:tc>
      </w:tr>
      <w:tr w:rsidR="00F73366" w:rsidRPr="00FB2643" w:rsidTr="004F03DD">
        <w:tc>
          <w:tcPr>
            <w:tcW w:w="8038" w:type="dxa"/>
            <w:tcBorders>
              <w:top w:val="single" w:sz="4" w:space="0" w:color="000000"/>
              <w:left w:val="single" w:sz="4" w:space="0" w:color="000000"/>
              <w:bottom w:val="single" w:sz="4" w:space="0" w:color="000000"/>
            </w:tcBorders>
            <w:shd w:val="clear" w:color="auto" w:fill="FFFFFF"/>
          </w:tcPr>
          <w:p w:rsidR="00F73366" w:rsidRPr="00FB2643" w:rsidRDefault="00F73366" w:rsidP="004F03DD">
            <w:pPr>
              <w:suppressAutoHyphens/>
              <w:spacing w:before="60" w:after="60" w:line="276" w:lineRule="auto"/>
              <w:textAlignment w:val="baseline"/>
              <w:rPr>
                <w:rFonts w:ascii="Arial" w:eastAsia="Calibri" w:hAnsi="Arial" w:cs="Arial"/>
                <w:kern w:val="1"/>
                <w:sz w:val="21"/>
                <w:szCs w:val="21"/>
                <w:lang w:eastAsia="zh-CN"/>
              </w:rPr>
            </w:pPr>
            <w:r w:rsidRPr="00FB2643">
              <w:rPr>
                <w:rFonts w:ascii="Arial" w:eastAsia="Calibri" w:hAnsi="Arial" w:cs="Arial"/>
                <w:kern w:val="1"/>
                <w:sz w:val="21"/>
                <w:szCs w:val="21"/>
                <w:lang w:eastAsia="zh-CN"/>
              </w:rPr>
              <w:t>Tartalomjegyzék (fedőlapot vagy felolvasólapot követően) (1.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3366" w:rsidRPr="00FB2643" w:rsidRDefault="00F73366" w:rsidP="004F03DD">
            <w:pPr>
              <w:suppressAutoHyphens/>
              <w:snapToGrid w:val="0"/>
              <w:spacing w:before="60" w:after="60" w:line="100" w:lineRule="atLeast"/>
              <w:ind w:left="110" w:right="74"/>
              <w:jc w:val="center"/>
              <w:textAlignment w:val="baseline"/>
              <w:rPr>
                <w:rFonts w:ascii="Arial" w:eastAsia="Calibri" w:hAnsi="Arial" w:cs="Arial"/>
                <w:kern w:val="1"/>
                <w:sz w:val="21"/>
                <w:szCs w:val="21"/>
                <w:lang w:eastAsia="zh-CN"/>
              </w:rPr>
            </w:pPr>
          </w:p>
        </w:tc>
      </w:tr>
      <w:tr w:rsidR="00F73366" w:rsidRPr="00FB2643" w:rsidTr="004F03DD">
        <w:tc>
          <w:tcPr>
            <w:tcW w:w="8038" w:type="dxa"/>
            <w:tcBorders>
              <w:top w:val="single" w:sz="4" w:space="0" w:color="000000"/>
              <w:left w:val="single" w:sz="4" w:space="0" w:color="000000"/>
              <w:bottom w:val="single" w:sz="4" w:space="0" w:color="000000"/>
            </w:tcBorders>
            <w:shd w:val="clear" w:color="auto" w:fill="FFFFFF"/>
          </w:tcPr>
          <w:p w:rsidR="00F73366" w:rsidRPr="00FB2643" w:rsidRDefault="00F73366" w:rsidP="004F03DD">
            <w:pPr>
              <w:suppressAutoHyphens/>
              <w:spacing w:before="60" w:after="60" w:line="100" w:lineRule="atLeast"/>
              <w:jc w:val="both"/>
              <w:textAlignment w:val="baseline"/>
              <w:rPr>
                <w:rFonts w:ascii="Arial" w:eastAsia="Calibri" w:hAnsi="Arial" w:cs="Arial"/>
                <w:kern w:val="1"/>
                <w:sz w:val="21"/>
                <w:szCs w:val="21"/>
                <w:lang w:eastAsia="zh-CN"/>
              </w:rPr>
            </w:pPr>
            <w:r w:rsidRPr="00FB2643">
              <w:rPr>
                <w:rFonts w:ascii="Arial" w:eastAsia="Calibri" w:hAnsi="Arial" w:cs="Arial"/>
                <w:kern w:val="1"/>
                <w:sz w:val="21"/>
                <w:szCs w:val="21"/>
                <w:lang w:eastAsia="zh-CN"/>
              </w:rPr>
              <w:t>Felolvasólap (2.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3366" w:rsidRPr="00FB2643" w:rsidRDefault="00F73366" w:rsidP="004F03DD">
            <w:pPr>
              <w:suppressAutoHyphens/>
              <w:snapToGrid w:val="0"/>
              <w:spacing w:before="60" w:after="60" w:line="100" w:lineRule="atLeast"/>
              <w:ind w:left="110" w:right="74"/>
              <w:jc w:val="center"/>
              <w:textAlignment w:val="baseline"/>
              <w:rPr>
                <w:rFonts w:ascii="Arial" w:eastAsia="Calibri" w:hAnsi="Arial" w:cs="Arial"/>
                <w:kern w:val="1"/>
                <w:sz w:val="21"/>
                <w:szCs w:val="21"/>
                <w:lang w:eastAsia="zh-CN"/>
              </w:rPr>
            </w:pPr>
          </w:p>
        </w:tc>
      </w:tr>
      <w:tr w:rsidR="00F73366" w:rsidRPr="00FB2643" w:rsidTr="004F03DD">
        <w:tc>
          <w:tcPr>
            <w:tcW w:w="8038" w:type="dxa"/>
            <w:tcBorders>
              <w:top w:val="single" w:sz="4" w:space="0" w:color="000000"/>
              <w:left w:val="single" w:sz="4" w:space="0" w:color="000000"/>
              <w:bottom w:val="single" w:sz="4" w:space="0" w:color="000000"/>
            </w:tcBorders>
            <w:shd w:val="clear" w:color="auto" w:fill="FFFFFF"/>
          </w:tcPr>
          <w:p w:rsidR="00F73366" w:rsidRPr="00FB2643" w:rsidRDefault="00F73366" w:rsidP="00EC6420">
            <w:pPr>
              <w:tabs>
                <w:tab w:val="left" w:pos="3600"/>
                <w:tab w:val="left" w:pos="4440"/>
              </w:tabs>
              <w:suppressAutoHyphens/>
              <w:spacing w:before="60" w:after="60" w:line="100" w:lineRule="atLeast"/>
              <w:jc w:val="both"/>
              <w:textAlignment w:val="baseline"/>
              <w:rPr>
                <w:rFonts w:ascii="Arial" w:eastAsia="Calibri" w:hAnsi="Arial" w:cs="Arial"/>
                <w:kern w:val="1"/>
                <w:sz w:val="21"/>
                <w:szCs w:val="21"/>
                <w:lang w:eastAsia="zh-CN"/>
              </w:rPr>
            </w:pPr>
            <w:r w:rsidRPr="00FB2643">
              <w:rPr>
                <w:rFonts w:ascii="Arial" w:eastAsia="BatangChe" w:hAnsi="Arial" w:cs="Arial"/>
                <w:kern w:val="1"/>
                <w:sz w:val="21"/>
                <w:szCs w:val="21"/>
                <w:lang w:eastAsia="zh-CN"/>
              </w:rPr>
              <w:t xml:space="preserve">Ajánlati nyilatkozat </w:t>
            </w:r>
            <w:r w:rsidR="00B141A0" w:rsidRPr="00FB2643">
              <w:rPr>
                <w:rFonts w:ascii="Arial" w:eastAsia="BatangChe" w:hAnsi="Arial" w:cs="Arial"/>
                <w:kern w:val="1"/>
                <w:sz w:val="21"/>
                <w:szCs w:val="21"/>
                <w:lang w:eastAsia="zh-CN"/>
              </w:rPr>
              <w:t>– Kbt. 66. § (2)</w:t>
            </w:r>
            <w:r w:rsidR="0088263C">
              <w:rPr>
                <w:rFonts w:ascii="Arial" w:eastAsia="BatangChe" w:hAnsi="Arial" w:cs="Arial"/>
                <w:kern w:val="1"/>
                <w:sz w:val="21"/>
                <w:szCs w:val="21"/>
                <w:lang w:eastAsia="zh-CN"/>
              </w:rPr>
              <w:t xml:space="preserve"> – eredeti példány</w:t>
            </w:r>
            <w:r w:rsidR="00B141A0" w:rsidRPr="00FB2643">
              <w:rPr>
                <w:rFonts w:ascii="Arial" w:eastAsia="BatangChe" w:hAnsi="Arial" w:cs="Arial"/>
                <w:kern w:val="1"/>
                <w:sz w:val="21"/>
                <w:szCs w:val="21"/>
                <w:lang w:eastAsia="zh-CN"/>
              </w:rPr>
              <w:t>, (4) és (6) bekezdése</w:t>
            </w:r>
            <w:r w:rsidR="00EC6420">
              <w:rPr>
                <w:rFonts w:ascii="Arial" w:eastAsia="BatangChe" w:hAnsi="Arial" w:cs="Arial"/>
                <w:kern w:val="1"/>
                <w:sz w:val="21"/>
                <w:szCs w:val="21"/>
                <w:lang w:eastAsia="zh-CN"/>
              </w:rPr>
              <w:t>, a Kbt. 73. § (4)-(5) bekezdése</w:t>
            </w:r>
            <w:r w:rsidR="00B141A0" w:rsidRPr="00FB2643">
              <w:rPr>
                <w:rFonts w:ascii="Arial" w:eastAsia="BatangChe" w:hAnsi="Arial" w:cs="Arial"/>
                <w:kern w:val="1"/>
                <w:sz w:val="21"/>
                <w:szCs w:val="21"/>
                <w:lang w:eastAsia="zh-CN"/>
              </w:rPr>
              <w:t xml:space="preserve"> alapján, nyilatko</w:t>
            </w:r>
            <w:r w:rsidR="00EC6420">
              <w:rPr>
                <w:rFonts w:ascii="Arial" w:eastAsia="BatangChe" w:hAnsi="Arial" w:cs="Arial"/>
                <w:kern w:val="1"/>
                <w:sz w:val="21"/>
                <w:szCs w:val="21"/>
                <w:lang w:eastAsia="zh-CN"/>
              </w:rPr>
              <w:t>zat alvállalkozókra vonatkozóan</w:t>
            </w:r>
            <w:r w:rsidR="00B141A0" w:rsidRPr="00FB2643">
              <w:rPr>
                <w:rFonts w:ascii="Arial" w:eastAsia="BatangChe" w:hAnsi="Arial" w:cs="Arial"/>
                <w:kern w:val="1"/>
                <w:sz w:val="21"/>
                <w:szCs w:val="21"/>
                <w:lang w:eastAsia="zh-CN"/>
              </w:rPr>
              <w:t xml:space="preserve"> </w:t>
            </w:r>
            <w:r w:rsidRPr="00FB2643">
              <w:rPr>
                <w:rFonts w:ascii="Arial" w:eastAsia="BatangChe" w:hAnsi="Arial" w:cs="Arial"/>
                <w:kern w:val="1"/>
                <w:sz w:val="21"/>
                <w:szCs w:val="21"/>
                <w:lang w:eastAsia="zh-CN"/>
              </w:rPr>
              <w:t>(3/A és B sz. melléklet) (Eredeti, arra feljogosított személy(ek) által aláírt nyilatkozat nyújtható be.)</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3366" w:rsidRPr="00FB2643" w:rsidRDefault="00F73366" w:rsidP="004F03DD">
            <w:pPr>
              <w:suppressAutoHyphens/>
              <w:snapToGrid w:val="0"/>
              <w:spacing w:before="60" w:after="60" w:line="100" w:lineRule="atLeast"/>
              <w:ind w:left="110" w:right="74"/>
              <w:jc w:val="center"/>
              <w:textAlignment w:val="baseline"/>
              <w:rPr>
                <w:rFonts w:ascii="Arial" w:eastAsia="Calibri" w:hAnsi="Arial" w:cs="Arial"/>
                <w:kern w:val="1"/>
                <w:sz w:val="21"/>
                <w:szCs w:val="21"/>
                <w:lang w:eastAsia="zh-CN"/>
              </w:rPr>
            </w:pPr>
          </w:p>
        </w:tc>
      </w:tr>
      <w:tr w:rsidR="004F03DD" w:rsidRPr="00FB2643" w:rsidTr="004F03DD">
        <w:tc>
          <w:tcPr>
            <w:tcW w:w="8038" w:type="dxa"/>
            <w:tcBorders>
              <w:top w:val="single" w:sz="4" w:space="0" w:color="000000"/>
              <w:left w:val="single" w:sz="4" w:space="0" w:color="000000"/>
              <w:bottom w:val="single" w:sz="4" w:space="0" w:color="000000"/>
            </w:tcBorders>
            <w:shd w:val="clear" w:color="auto" w:fill="FFFFFF"/>
          </w:tcPr>
          <w:p w:rsidR="004F03DD" w:rsidRPr="00EC6420" w:rsidRDefault="004F03DD" w:rsidP="00EC6420">
            <w:pPr>
              <w:tabs>
                <w:tab w:val="left" w:pos="65"/>
                <w:tab w:val="left" w:pos="1560"/>
              </w:tabs>
              <w:snapToGrid w:val="0"/>
              <w:spacing w:before="60" w:after="60" w:line="240" w:lineRule="auto"/>
              <w:jc w:val="both"/>
              <w:rPr>
                <w:rFonts w:ascii="Arial" w:eastAsia="BatangChe" w:hAnsi="Arial" w:cs="Arial"/>
                <w:sz w:val="21"/>
                <w:szCs w:val="21"/>
              </w:rPr>
            </w:pPr>
            <w:r w:rsidRPr="00EC6420">
              <w:rPr>
                <w:rFonts w:ascii="Arial" w:eastAsia="BatangChe" w:hAnsi="Arial" w:cs="Arial"/>
                <w:sz w:val="21"/>
                <w:szCs w:val="21"/>
              </w:rPr>
              <w:t>Nyilatkozat a</w:t>
            </w:r>
            <w:r w:rsidRPr="00EC6420">
              <w:rPr>
                <w:rFonts w:ascii="Arial" w:eastAsia="BatangChe" w:hAnsi="Arial" w:cs="Arial"/>
                <w:bCs/>
                <w:sz w:val="21"/>
                <w:szCs w:val="21"/>
              </w:rPr>
              <w:t xml:space="preserve"> Kbt. 114. § (2) bekezdése szerint a kizáró okok hiányára vonatkozóan </w:t>
            </w:r>
            <w:r w:rsidR="00B141A0" w:rsidRPr="00EC6420">
              <w:rPr>
                <w:rFonts w:ascii="Arial" w:eastAsia="BatangChe" w:hAnsi="Arial" w:cs="Arial"/>
                <w:sz w:val="21"/>
                <w:szCs w:val="21"/>
              </w:rPr>
              <w:t>(3/c.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03DD" w:rsidRPr="00FB2643" w:rsidRDefault="004F03DD" w:rsidP="004F03DD">
            <w:pPr>
              <w:suppressAutoHyphens/>
              <w:snapToGrid w:val="0"/>
              <w:spacing w:before="60" w:after="60" w:line="100" w:lineRule="atLeast"/>
              <w:ind w:left="110" w:right="74"/>
              <w:jc w:val="center"/>
              <w:textAlignment w:val="baseline"/>
              <w:rPr>
                <w:rFonts w:ascii="Arial" w:eastAsia="Calibri" w:hAnsi="Arial" w:cs="Arial"/>
                <w:kern w:val="1"/>
                <w:sz w:val="21"/>
                <w:szCs w:val="21"/>
                <w:lang w:eastAsia="zh-CN"/>
              </w:rPr>
            </w:pPr>
          </w:p>
        </w:tc>
      </w:tr>
      <w:tr w:rsidR="00F73366" w:rsidRPr="00FB2643" w:rsidTr="004F03DD">
        <w:tc>
          <w:tcPr>
            <w:tcW w:w="8038" w:type="dxa"/>
            <w:tcBorders>
              <w:top w:val="single" w:sz="4" w:space="0" w:color="000000"/>
              <w:left w:val="single" w:sz="4" w:space="0" w:color="000000"/>
              <w:bottom w:val="single" w:sz="4" w:space="0" w:color="000000"/>
            </w:tcBorders>
            <w:shd w:val="clear" w:color="auto" w:fill="FFFFFF"/>
          </w:tcPr>
          <w:p w:rsidR="00F73366" w:rsidRPr="00FB2643" w:rsidRDefault="00F73366">
            <w:pPr>
              <w:keepNext/>
              <w:numPr>
                <w:ilvl w:val="0"/>
                <w:numId w:val="1"/>
              </w:numPr>
              <w:suppressAutoHyphens/>
              <w:spacing w:before="60" w:after="60" w:line="100" w:lineRule="atLeast"/>
              <w:jc w:val="both"/>
              <w:textAlignment w:val="baseline"/>
              <w:outlineLvl w:val="0"/>
              <w:rPr>
                <w:rFonts w:ascii="Arial" w:eastAsia="Times New Roman" w:hAnsi="Arial" w:cs="Arial"/>
                <w:b/>
                <w:bCs/>
                <w:kern w:val="1"/>
                <w:sz w:val="21"/>
                <w:szCs w:val="21"/>
                <w:lang w:eastAsia="zh-CN"/>
              </w:rPr>
            </w:pPr>
            <w:r w:rsidRPr="00FB2643">
              <w:rPr>
                <w:rFonts w:ascii="Arial" w:eastAsia="Times New Roman" w:hAnsi="Arial" w:cs="Arial"/>
                <w:b/>
                <w:bCs/>
                <w:kern w:val="1"/>
                <w:sz w:val="21"/>
                <w:szCs w:val="21"/>
                <w:lang w:eastAsia="zh-CN"/>
              </w:rPr>
              <w:t xml:space="preserve">I. </w:t>
            </w:r>
            <w:r w:rsidRPr="00FB2643">
              <w:rPr>
                <w:rFonts w:ascii="Arial" w:eastAsia="Times New Roman" w:hAnsi="Arial" w:cs="Arial"/>
                <w:b/>
                <w:bCs/>
                <w:caps/>
                <w:kern w:val="1"/>
                <w:sz w:val="21"/>
                <w:szCs w:val="21"/>
                <w:lang w:eastAsia="zh-CN"/>
              </w:rPr>
              <w:t>FEJEZET</w:t>
            </w:r>
            <w:r w:rsidRPr="00FB2643">
              <w:rPr>
                <w:rFonts w:ascii="Arial" w:eastAsia="Times New Roman" w:hAnsi="Arial" w:cs="Arial"/>
                <w:b/>
                <w:bCs/>
                <w:kern w:val="1"/>
                <w:sz w:val="21"/>
                <w:szCs w:val="21"/>
                <w:lang w:eastAsia="zh-CN"/>
              </w:rPr>
              <w:t xml:space="preserve">: </w:t>
            </w:r>
            <w:r w:rsidR="004F03DD" w:rsidRPr="00FB2643">
              <w:rPr>
                <w:rFonts w:ascii="Arial" w:eastAsia="Calibri" w:hAnsi="Arial" w:cs="Arial"/>
                <w:b/>
                <w:kern w:val="1"/>
                <w:sz w:val="21"/>
                <w:szCs w:val="21"/>
                <w:lang w:eastAsia="zh-CN"/>
              </w:rPr>
              <w:t>AZ AJÁNLATTÉTELI FELHÍVÁSBAN ELŐÍRT EGYÉB NYILATKOZATOK, IGAZOLÁSOK</w:t>
            </w:r>
            <w:r w:rsidR="004F03DD" w:rsidRPr="00FB2643" w:rsidDel="004F03DD">
              <w:rPr>
                <w:rFonts w:ascii="Arial" w:eastAsia="Times New Roman" w:hAnsi="Arial" w:cs="Arial"/>
                <w:b/>
                <w:bCs/>
                <w:caps/>
                <w:kern w:val="1"/>
                <w:sz w:val="21"/>
                <w:szCs w:val="21"/>
                <w:lang w:eastAsia="zh-CN"/>
              </w:rPr>
              <w:t xml:space="preserve"> </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3366" w:rsidRPr="00FB2643" w:rsidRDefault="00F73366" w:rsidP="004F03DD">
            <w:pPr>
              <w:suppressAutoHyphens/>
              <w:snapToGrid w:val="0"/>
              <w:spacing w:before="60" w:after="60" w:line="100" w:lineRule="atLeast"/>
              <w:ind w:left="110" w:right="74"/>
              <w:jc w:val="center"/>
              <w:textAlignment w:val="baseline"/>
              <w:rPr>
                <w:rFonts w:ascii="Arial" w:eastAsia="Calibri" w:hAnsi="Arial" w:cs="Arial"/>
                <w:kern w:val="1"/>
                <w:sz w:val="21"/>
                <w:szCs w:val="21"/>
                <w:lang w:eastAsia="zh-CN"/>
              </w:rPr>
            </w:pPr>
          </w:p>
        </w:tc>
      </w:tr>
      <w:tr w:rsidR="00F73366" w:rsidRPr="00FB2643" w:rsidTr="004F03DD">
        <w:tc>
          <w:tcPr>
            <w:tcW w:w="8038" w:type="dxa"/>
            <w:tcBorders>
              <w:top w:val="single" w:sz="4" w:space="0" w:color="000000"/>
              <w:left w:val="single" w:sz="4" w:space="0" w:color="000000"/>
              <w:bottom w:val="single" w:sz="4" w:space="0" w:color="000000"/>
            </w:tcBorders>
            <w:shd w:val="clear" w:color="auto" w:fill="FFFFFF"/>
            <w:vAlign w:val="center"/>
          </w:tcPr>
          <w:p w:rsidR="00F73366" w:rsidRPr="00FB2643" w:rsidRDefault="004F03DD" w:rsidP="00FA53BB">
            <w:pPr>
              <w:suppressAutoHyphens/>
              <w:spacing w:before="60" w:after="60" w:line="100" w:lineRule="atLeast"/>
              <w:jc w:val="both"/>
              <w:textAlignment w:val="baseline"/>
              <w:rPr>
                <w:rFonts w:ascii="Arial" w:eastAsia="Times New Roman" w:hAnsi="Arial" w:cs="Arial"/>
                <w:kern w:val="1"/>
                <w:sz w:val="21"/>
                <w:szCs w:val="21"/>
                <w:lang w:eastAsia="zh-CN"/>
              </w:rPr>
            </w:pPr>
            <w:r w:rsidRPr="00FB2643">
              <w:rPr>
                <w:rFonts w:ascii="Arial" w:eastAsia="Calibri" w:hAnsi="Arial" w:cs="Arial"/>
                <w:kern w:val="1"/>
                <w:sz w:val="21"/>
                <w:szCs w:val="21"/>
                <w:lang w:eastAsia="zh-CN"/>
              </w:rPr>
              <w:t>Ajánlattevő cégjegyzésre jogosult, ajánlatban csatolt nyilatkozatot, dokumentumot aláíró képviselőjének aláírási címpéldánya vagy aláírás mintája.</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3366" w:rsidRPr="00FB2643" w:rsidRDefault="00F73366" w:rsidP="004F03DD">
            <w:pPr>
              <w:suppressAutoHyphens/>
              <w:snapToGrid w:val="0"/>
              <w:spacing w:before="60" w:after="60" w:line="100" w:lineRule="atLeast"/>
              <w:ind w:left="110" w:right="74"/>
              <w:jc w:val="center"/>
              <w:textAlignment w:val="baseline"/>
              <w:rPr>
                <w:rFonts w:ascii="Arial" w:eastAsia="Calibri" w:hAnsi="Arial" w:cs="Arial"/>
                <w:kern w:val="1"/>
                <w:sz w:val="21"/>
                <w:szCs w:val="21"/>
                <w:lang w:eastAsia="zh-CN"/>
              </w:rPr>
            </w:pPr>
          </w:p>
        </w:tc>
      </w:tr>
      <w:tr w:rsidR="004F03DD" w:rsidRPr="00FB2643" w:rsidTr="004F03DD">
        <w:tc>
          <w:tcPr>
            <w:tcW w:w="8038" w:type="dxa"/>
            <w:tcBorders>
              <w:top w:val="single" w:sz="4" w:space="0" w:color="000000"/>
              <w:left w:val="single" w:sz="4" w:space="0" w:color="000000"/>
              <w:bottom w:val="single" w:sz="4" w:space="0" w:color="000000"/>
            </w:tcBorders>
            <w:shd w:val="clear" w:color="auto" w:fill="FFFFFF"/>
            <w:vAlign w:val="center"/>
          </w:tcPr>
          <w:p w:rsidR="004F03DD" w:rsidRPr="00FB2643" w:rsidRDefault="004F03DD" w:rsidP="004F03DD">
            <w:pPr>
              <w:tabs>
                <w:tab w:val="left" w:pos="567"/>
              </w:tabs>
              <w:suppressAutoHyphens/>
              <w:spacing w:after="0" w:line="100" w:lineRule="atLeast"/>
              <w:jc w:val="both"/>
              <w:textAlignment w:val="baseline"/>
              <w:rPr>
                <w:rFonts w:ascii="Arial" w:eastAsia="Calibri" w:hAnsi="Arial" w:cs="Arial"/>
                <w:kern w:val="1"/>
                <w:sz w:val="21"/>
                <w:szCs w:val="21"/>
                <w:lang w:eastAsia="zh-CN"/>
              </w:rPr>
            </w:pPr>
            <w:r w:rsidRPr="00FB2643">
              <w:rPr>
                <w:rFonts w:ascii="Arial" w:eastAsia="Calibri" w:hAnsi="Arial" w:cs="Arial"/>
                <w:kern w:val="1"/>
                <w:sz w:val="21"/>
                <w:szCs w:val="21"/>
                <w:lang w:eastAsia="zh-CN"/>
              </w:rPr>
              <w:t>Konzorciumi megállapodás</w:t>
            </w:r>
          </w:p>
          <w:p w:rsidR="004F03DD" w:rsidRPr="00FB2643" w:rsidRDefault="004F03DD" w:rsidP="004F03DD">
            <w:pPr>
              <w:tabs>
                <w:tab w:val="left" w:pos="567"/>
              </w:tabs>
              <w:suppressAutoHyphens/>
              <w:spacing w:after="0" w:line="100" w:lineRule="atLeast"/>
              <w:jc w:val="both"/>
              <w:textAlignment w:val="baseline"/>
              <w:rPr>
                <w:rFonts w:ascii="Arial" w:eastAsia="Calibri" w:hAnsi="Arial" w:cs="Arial"/>
                <w:kern w:val="1"/>
                <w:sz w:val="21"/>
                <w:szCs w:val="21"/>
                <w:lang w:eastAsia="zh-CN"/>
              </w:rPr>
            </w:pPr>
            <w:r w:rsidRPr="00FB2643">
              <w:rPr>
                <w:rFonts w:ascii="Arial" w:eastAsia="Calibri" w:hAnsi="Arial" w:cs="Arial"/>
                <w:kern w:val="1"/>
                <w:sz w:val="21"/>
                <w:szCs w:val="21"/>
                <w:lang w:eastAsia="zh-CN"/>
              </w:rPr>
              <w:t>A közös ajánlattevők megállapodásának tartalmaznia kell:</w:t>
            </w:r>
          </w:p>
          <w:p w:rsidR="004F03DD" w:rsidRPr="00FB2643" w:rsidRDefault="004F03DD" w:rsidP="004F03DD">
            <w:pPr>
              <w:numPr>
                <w:ilvl w:val="0"/>
                <w:numId w:val="6"/>
              </w:numPr>
              <w:suppressAutoHyphens/>
              <w:spacing w:after="0" w:line="100" w:lineRule="atLeast"/>
              <w:ind w:left="142"/>
              <w:jc w:val="both"/>
              <w:textAlignment w:val="baseline"/>
              <w:rPr>
                <w:rFonts w:ascii="Arial" w:eastAsia="Calibri" w:hAnsi="Arial" w:cs="Arial"/>
                <w:kern w:val="1"/>
                <w:sz w:val="21"/>
                <w:szCs w:val="21"/>
                <w:lang w:eastAsia="zh-CN"/>
              </w:rPr>
            </w:pPr>
            <w:r w:rsidRPr="00FB2643">
              <w:rPr>
                <w:rFonts w:ascii="Arial" w:eastAsia="Calibri" w:hAnsi="Arial" w:cs="Arial"/>
                <w:kern w:val="1"/>
                <w:sz w:val="21"/>
                <w:szCs w:val="21"/>
                <w:lang w:eastAsia="zh-CN"/>
              </w:rPr>
              <w:t>a jelen közbeszerzési eljárásban közös ajánlattevők nevében eljárni (továbbá kapcsolattartásra) jogosult képviselő szervezet megnevezését;</w:t>
            </w:r>
          </w:p>
          <w:p w:rsidR="004F03DD" w:rsidRPr="00FB2643" w:rsidRDefault="004F03DD" w:rsidP="004F03DD">
            <w:pPr>
              <w:numPr>
                <w:ilvl w:val="0"/>
                <w:numId w:val="6"/>
              </w:numPr>
              <w:suppressAutoHyphens/>
              <w:spacing w:after="0" w:line="100" w:lineRule="atLeast"/>
              <w:ind w:left="142"/>
              <w:jc w:val="both"/>
              <w:textAlignment w:val="baseline"/>
              <w:rPr>
                <w:rFonts w:ascii="Arial" w:eastAsia="Calibri" w:hAnsi="Arial" w:cs="Arial"/>
                <w:kern w:val="1"/>
                <w:sz w:val="21"/>
                <w:szCs w:val="21"/>
                <w:lang w:eastAsia="zh-CN"/>
              </w:rPr>
            </w:pPr>
            <w:r w:rsidRPr="00FB2643">
              <w:rPr>
                <w:rFonts w:ascii="Arial" w:eastAsia="Calibri" w:hAnsi="Arial" w:cs="Arial"/>
                <w:kern w:val="1"/>
                <w:sz w:val="21"/>
                <w:szCs w:val="21"/>
                <w:lang w:eastAsia="zh-CN"/>
              </w:rPr>
              <w:t>a szerződés teljesítéséért egyetemleges felelősségvállalást minden tag részéről;</w:t>
            </w:r>
          </w:p>
          <w:p w:rsidR="004F03DD" w:rsidRPr="00FB2643" w:rsidRDefault="004F03DD" w:rsidP="004F03DD">
            <w:pPr>
              <w:numPr>
                <w:ilvl w:val="0"/>
                <w:numId w:val="6"/>
              </w:numPr>
              <w:suppressAutoHyphens/>
              <w:spacing w:after="0" w:line="100" w:lineRule="atLeast"/>
              <w:ind w:left="142"/>
              <w:jc w:val="both"/>
              <w:textAlignment w:val="baseline"/>
              <w:rPr>
                <w:rFonts w:ascii="Arial" w:eastAsia="Calibri" w:hAnsi="Arial" w:cs="Arial"/>
                <w:kern w:val="1"/>
                <w:sz w:val="21"/>
                <w:szCs w:val="21"/>
                <w:lang w:eastAsia="zh-CN"/>
              </w:rPr>
            </w:pPr>
            <w:r w:rsidRPr="00FB2643">
              <w:rPr>
                <w:rFonts w:ascii="Arial" w:eastAsia="Calibri" w:hAnsi="Arial" w:cs="Arial"/>
                <w:kern w:val="1"/>
                <w:sz w:val="21"/>
                <w:szCs w:val="21"/>
                <w:lang w:eastAsia="zh-CN"/>
              </w:rPr>
              <w:t>ajánlatban vállalt kötelezettségek és a munka megosztásának ismertetését a tagok és a vezető között;</w:t>
            </w:r>
          </w:p>
          <w:p w:rsidR="004F03DD" w:rsidRPr="00FB2643" w:rsidRDefault="004F03DD" w:rsidP="004F03DD">
            <w:pPr>
              <w:suppressAutoHyphens/>
              <w:spacing w:before="60" w:after="60" w:line="100" w:lineRule="atLeast"/>
              <w:jc w:val="both"/>
              <w:textAlignment w:val="baseline"/>
              <w:rPr>
                <w:rFonts w:ascii="Arial" w:eastAsia="Calibri" w:hAnsi="Arial" w:cs="Arial"/>
                <w:kern w:val="1"/>
                <w:sz w:val="21"/>
                <w:szCs w:val="21"/>
                <w:lang w:eastAsia="zh-CN"/>
              </w:rPr>
            </w:pPr>
            <w:r w:rsidRPr="00FB2643">
              <w:rPr>
                <w:rFonts w:ascii="Arial" w:eastAsia="Calibri" w:hAnsi="Arial" w:cs="Arial"/>
                <w:kern w:val="1"/>
                <w:sz w:val="21"/>
                <w:szCs w:val="21"/>
                <w:lang w:eastAsia="zh-CN"/>
              </w:rPr>
              <w:t>a számlázás rendjét.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03DD" w:rsidRPr="00FB2643" w:rsidRDefault="004F03DD" w:rsidP="004F03DD">
            <w:pPr>
              <w:suppressAutoHyphens/>
              <w:snapToGrid w:val="0"/>
              <w:spacing w:before="60" w:after="60" w:line="100" w:lineRule="atLeast"/>
              <w:ind w:left="110" w:right="74"/>
              <w:jc w:val="center"/>
              <w:textAlignment w:val="baseline"/>
              <w:rPr>
                <w:rFonts w:ascii="Arial" w:eastAsia="Calibri" w:hAnsi="Arial" w:cs="Arial"/>
                <w:kern w:val="1"/>
                <w:sz w:val="21"/>
                <w:szCs w:val="21"/>
                <w:lang w:eastAsia="zh-CN"/>
              </w:rPr>
            </w:pPr>
          </w:p>
        </w:tc>
      </w:tr>
      <w:tr w:rsidR="004F03DD" w:rsidRPr="00FB2643" w:rsidTr="004F03DD">
        <w:tc>
          <w:tcPr>
            <w:tcW w:w="8038" w:type="dxa"/>
            <w:tcBorders>
              <w:top w:val="single" w:sz="4" w:space="0" w:color="000000"/>
              <w:left w:val="single" w:sz="4" w:space="0" w:color="000000"/>
              <w:bottom w:val="single" w:sz="4" w:space="0" w:color="000000"/>
            </w:tcBorders>
            <w:shd w:val="clear" w:color="auto" w:fill="FFFFFF"/>
            <w:vAlign w:val="center"/>
          </w:tcPr>
          <w:p w:rsidR="004F03DD" w:rsidRPr="00FB2643" w:rsidRDefault="004F03DD" w:rsidP="00884E34">
            <w:pPr>
              <w:tabs>
                <w:tab w:val="left" w:pos="567"/>
              </w:tabs>
              <w:suppressAutoHyphens/>
              <w:spacing w:after="0" w:line="100" w:lineRule="atLeast"/>
              <w:jc w:val="both"/>
              <w:textAlignment w:val="baseline"/>
              <w:rPr>
                <w:rFonts w:ascii="Arial" w:hAnsi="Arial" w:cs="Arial"/>
                <w:sz w:val="21"/>
                <w:szCs w:val="21"/>
              </w:rPr>
            </w:pPr>
            <w:r w:rsidRPr="00FB2643">
              <w:rPr>
                <w:rFonts w:ascii="Arial" w:hAnsi="Arial" w:cs="Arial"/>
                <w:sz w:val="21"/>
                <w:szCs w:val="21"/>
              </w:rPr>
              <w:t xml:space="preserve">Nyilatkozat </w:t>
            </w:r>
            <w:r w:rsidR="009C0E30">
              <w:rPr>
                <w:rFonts w:ascii="Arial" w:hAnsi="Arial" w:cs="Arial"/>
                <w:sz w:val="21"/>
                <w:szCs w:val="21"/>
              </w:rPr>
              <w:t>felelősségbiztosításról</w:t>
            </w:r>
            <w:r w:rsidR="00884E34">
              <w:rPr>
                <w:rFonts w:ascii="Arial" w:hAnsi="Arial" w:cs="Arial"/>
                <w:sz w:val="21"/>
                <w:szCs w:val="21"/>
              </w:rPr>
              <w:t xml:space="preserve"> </w:t>
            </w:r>
            <w:r w:rsidR="009C0E30">
              <w:rPr>
                <w:rFonts w:ascii="Arial" w:hAnsi="Arial" w:cs="Arial"/>
                <w:sz w:val="21"/>
                <w:szCs w:val="21"/>
              </w:rPr>
              <w:t>(</w:t>
            </w:r>
            <w:r w:rsidR="00F815E8">
              <w:rPr>
                <w:rFonts w:ascii="Arial" w:hAnsi="Arial" w:cs="Arial"/>
                <w:sz w:val="21"/>
                <w:szCs w:val="21"/>
              </w:rPr>
              <w:t>4</w:t>
            </w:r>
            <w:r w:rsidRPr="00FB2643">
              <w:rPr>
                <w:rFonts w:ascii="Arial" w:hAnsi="Arial" w:cs="Arial"/>
                <w:sz w:val="21"/>
                <w:szCs w:val="21"/>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03DD" w:rsidRPr="00FB2643" w:rsidRDefault="004F03DD" w:rsidP="004F03DD">
            <w:pPr>
              <w:suppressAutoHyphens/>
              <w:snapToGrid w:val="0"/>
              <w:spacing w:before="60" w:after="60" w:line="100" w:lineRule="atLeast"/>
              <w:ind w:left="110" w:right="74"/>
              <w:jc w:val="center"/>
              <w:textAlignment w:val="baseline"/>
              <w:rPr>
                <w:rFonts w:ascii="Arial" w:eastAsia="Calibri" w:hAnsi="Arial" w:cs="Arial"/>
                <w:kern w:val="1"/>
                <w:sz w:val="21"/>
                <w:szCs w:val="21"/>
                <w:lang w:eastAsia="zh-CN"/>
              </w:rPr>
            </w:pPr>
          </w:p>
        </w:tc>
      </w:tr>
      <w:tr w:rsidR="00AF01B4" w:rsidRPr="00FB2643" w:rsidTr="004F03DD">
        <w:tc>
          <w:tcPr>
            <w:tcW w:w="8038" w:type="dxa"/>
            <w:tcBorders>
              <w:top w:val="single" w:sz="4" w:space="0" w:color="000000"/>
              <w:left w:val="single" w:sz="4" w:space="0" w:color="000000"/>
              <w:bottom w:val="single" w:sz="4" w:space="0" w:color="000000"/>
            </w:tcBorders>
            <w:shd w:val="clear" w:color="auto" w:fill="FFFFFF"/>
            <w:vAlign w:val="center"/>
          </w:tcPr>
          <w:p w:rsidR="00AF01B4" w:rsidRPr="00FB2643" w:rsidRDefault="00AF01B4" w:rsidP="00F815E8">
            <w:pPr>
              <w:tabs>
                <w:tab w:val="left" w:pos="567"/>
              </w:tabs>
              <w:suppressAutoHyphens/>
              <w:spacing w:after="0" w:line="100" w:lineRule="atLeast"/>
              <w:jc w:val="both"/>
              <w:textAlignment w:val="baseline"/>
              <w:rPr>
                <w:rFonts w:ascii="Arial" w:hAnsi="Arial" w:cs="Arial"/>
                <w:sz w:val="21"/>
                <w:szCs w:val="21"/>
              </w:rPr>
            </w:pPr>
            <w:r>
              <w:rPr>
                <w:rFonts w:ascii="Arial" w:hAnsi="Arial" w:cs="Arial"/>
                <w:sz w:val="21"/>
                <w:szCs w:val="21"/>
              </w:rPr>
              <w:t>Meghatalmazás (</w:t>
            </w:r>
            <w:r w:rsidR="00F815E8">
              <w:rPr>
                <w:rFonts w:ascii="Arial" w:hAnsi="Arial" w:cs="Arial"/>
                <w:sz w:val="21"/>
                <w:szCs w:val="21"/>
              </w:rPr>
              <w:t>5</w:t>
            </w:r>
            <w:r>
              <w:rPr>
                <w:rFonts w:ascii="Arial" w:hAnsi="Arial" w:cs="Arial"/>
                <w:sz w:val="21"/>
                <w:szCs w:val="21"/>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01B4" w:rsidRPr="00FB2643" w:rsidRDefault="00AF01B4" w:rsidP="004F03DD">
            <w:pPr>
              <w:suppressAutoHyphens/>
              <w:snapToGrid w:val="0"/>
              <w:spacing w:before="60" w:after="60" w:line="100" w:lineRule="atLeast"/>
              <w:ind w:left="110" w:right="74"/>
              <w:jc w:val="center"/>
              <w:textAlignment w:val="baseline"/>
              <w:rPr>
                <w:rFonts w:ascii="Arial" w:eastAsia="Calibri" w:hAnsi="Arial" w:cs="Arial"/>
                <w:kern w:val="1"/>
                <w:sz w:val="21"/>
                <w:szCs w:val="21"/>
                <w:lang w:eastAsia="zh-CN"/>
              </w:rPr>
            </w:pPr>
          </w:p>
        </w:tc>
      </w:tr>
      <w:tr w:rsidR="002B46F7" w:rsidRPr="00FB2643" w:rsidTr="004F03DD">
        <w:tc>
          <w:tcPr>
            <w:tcW w:w="8038" w:type="dxa"/>
            <w:tcBorders>
              <w:top w:val="single" w:sz="4" w:space="0" w:color="000000"/>
              <w:left w:val="single" w:sz="4" w:space="0" w:color="000000"/>
              <w:bottom w:val="single" w:sz="4" w:space="0" w:color="000000"/>
            </w:tcBorders>
            <w:shd w:val="clear" w:color="auto" w:fill="FFFFFF"/>
            <w:vAlign w:val="center"/>
          </w:tcPr>
          <w:p w:rsidR="00AF01B4" w:rsidRPr="00FB2643" w:rsidRDefault="002B46F7" w:rsidP="00AF01B4">
            <w:pPr>
              <w:suppressAutoHyphens/>
              <w:spacing w:before="60" w:after="60" w:line="100" w:lineRule="atLeast"/>
              <w:jc w:val="both"/>
              <w:textAlignment w:val="baseline"/>
              <w:rPr>
                <w:rFonts w:ascii="Arial" w:eastAsia="Times New Roman" w:hAnsi="Arial" w:cs="Arial"/>
                <w:kern w:val="1"/>
                <w:sz w:val="21"/>
                <w:szCs w:val="21"/>
                <w:lang w:eastAsia="zh-CN"/>
              </w:rPr>
            </w:pPr>
            <w:r>
              <w:rPr>
                <w:rFonts w:ascii="Arial" w:hAnsi="Arial" w:cs="Arial"/>
                <w:sz w:val="21"/>
                <w:szCs w:val="21"/>
              </w:rPr>
              <w:t xml:space="preserve">Opcionálisan: </w:t>
            </w:r>
            <w:r w:rsidR="00AF01B4" w:rsidRPr="00FB2643">
              <w:rPr>
                <w:rFonts w:ascii="Arial" w:eastAsia="Times New Roman" w:hAnsi="Arial" w:cs="Arial"/>
                <w:kern w:val="1"/>
                <w:sz w:val="21"/>
                <w:szCs w:val="21"/>
                <w:lang w:eastAsia="zh-CN"/>
              </w:rPr>
              <w:t>Nyilatkozat a kizáró okok fenn nem állására vonatkozóan ajánlattevő, alvállalkozó vonatkozásában (</w:t>
            </w:r>
            <w:r w:rsidR="00F815E8">
              <w:rPr>
                <w:rFonts w:ascii="Arial" w:eastAsia="Times New Roman" w:hAnsi="Arial" w:cs="Arial"/>
                <w:kern w:val="1"/>
                <w:sz w:val="21"/>
                <w:szCs w:val="21"/>
                <w:lang w:eastAsia="zh-CN"/>
              </w:rPr>
              <w:t>6</w:t>
            </w:r>
            <w:r w:rsidR="00AF01B4" w:rsidRPr="00FB2643">
              <w:rPr>
                <w:rFonts w:ascii="Arial" w:eastAsia="Times New Roman" w:hAnsi="Arial" w:cs="Arial"/>
                <w:kern w:val="1"/>
                <w:sz w:val="21"/>
                <w:szCs w:val="21"/>
                <w:lang w:eastAsia="zh-CN"/>
              </w:rPr>
              <w:t>. sz. melléklet)</w:t>
            </w:r>
          </w:p>
          <w:p w:rsidR="002B46F7" w:rsidRPr="00FB2643" w:rsidRDefault="00BE2D1C" w:rsidP="00F815E8">
            <w:pPr>
              <w:tabs>
                <w:tab w:val="left" w:pos="567"/>
              </w:tabs>
              <w:suppressAutoHyphens/>
              <w:spacing w:after="0" w:line="100" w:lineRule="atLeast"/>
              <w:jc w:val="both"/>
              <w:textAlignment w:val="baseline"/>
              <w:rPr>
                <w:rFonts w:ascii="Arial" w:hAnsi="Arial" w:cs="Arial"/>
                <w:sz w:val="21"/>
                <w:szCs w:val="21"/>
              </w:rPr>
            </w:pPr>
            <w:r>
              <w:rPr>
                <w:rFonts w:ascii="Arial" w:eastAsia="Times New Roman" w:hAnsi="Arial" w:cs="Arial"/>
                <w:kern w:val="1"/>
                <w:sz w:val="21"/>
                <w:szCs w:val="21"/>
                <w:lang w:eastAsia="zh-CN"/>
              </w:rPr>
              <w:t xml:space="preserve">Pénzmosásról szóló törvény </w:t>
            </w:r>
            <w:r w:rsidRPr="00B70869">
              <w:rPr>
                <w:rFonts w:ascii="Arial" w:eastAsia="Times New Roman" w:hAnsi="Arial" w:cs="Arial"/>
                <w:iCs/>
                <w:kern w:val="1"/>
                <w:sz w:val="21"/>
                <w:szCs w:val="21"/>
                <w:lang w:eastAsia="zh-CN"/>
              </w:rPr>
              <w:t xml:space="preserve">3. § 38. </w:t>
            </w:r>
            <w:r w:rsidR="00AF01B4" w:rsidRPr="00FB2643">
              <w:rPr>
                <w:rFonts w:ascii="Arial" w:eastAsia="Times New Roman" w:hAnsi="Arial" w:cs="Arial"/>
                <w:kern w:val="1"/>
                <w:sz w:val="21"/>
                <w:szCs w:val="21"/>
                <w:lang w:eastAsia="zh-CN"/>
              </w:rPr>
              <w:t>pontja szerint definiált valamennyi tényleges tulajdonos nevének és állandó lakóhelyének bemutatását tartalmazó nyilatkozatot szükséges benyújtani; (</w:t>
            </w:r>
            <w:r w:rsidR="00F815E8">
              <w:rPr>
                <w:rFonts w:ascii="Arial" w:eastAsia="Times New Roman" w:hAnsi="Arial" w:cs="Arial"/>
                <w:kern w:val="1"/>
                <w:sz w:val="21"/>
                <w:szCs w:val="21"/>
                <w:lang w:eastAsia="zh-CN"/>
              </w:rPr>
              <w:t>6</w:t>
            </w:r>
            <w:r w:rsidR="00AF01B4" w:rsidRPr="00FB2643">
              <w:rPr>
                <w:rFonts w:ascii="Arial" w:eastAsia="Times New Roman" w:hAnsi="Arial" w:cs="Arial"/>
                <w:kern w:val="1"/>
                <w:sz w:val="21"/>
                <w:szCs w:val="21"/>
                <w:lang w:eastAsia="zh-CN"/>
              </w:rPr>
              <w:t>/A és B.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B46F7" w:rsidRPr="00FB2643" w:rsidRDefault="002B46F7" w:rsidP="004F03DD">
            <w:pPr>
              <w:suppressAutoHyphens/>
              <w:snapToGrid w:val="0"/>
              <w:spacing w:before="60" w:after="60" w:line="100" w:lineRule="atLeast"/>
              <w:ind w:left="110" w:right="74"/>
              <w:jc w:val="center"/>
              <w:textAlignment w:val="baseline"/>
              <w:rPr>
                <w:rFonts w:ascii="Arial" w:eastAsia="Calibri" w:hAnsi="Arial" w:cs="Arial"/>
                <w:kern w:val="1"/>
                <w:sz w:val="21"/>
                <w:szCs w:val="21"/>
                <w:lang w:eastAsia="zh-CN"/>
              </w:rPr>
            </w:pPr>
          </w:p>
        </w:tc>
      </w:tr>
      <w:tr w:rsidR="004F03DD" w:rsidRPr="00FB2643" w:rsidTr="004F03DD">
        <w:tc>
          <w:tcPr>
            <w:tcW w:w="8038" w:type="dxa"/>
            <w:tcBorders>
              <w:top w:val="single" w:sz="4" w:space="0" w:color="000000"/>
              <w:left w:val="single" w:sz="4" w:space="0" w:color="000000"/>
              <w:bottom w:val="single" w:sz="4" w:space="0" w:color="000000"/>
            </w:tcBorders>
            <w:shd w:val="clear" w:color="auto" w:fill="FFFFFF"/>
            <w:vAlign w:val="center"/>
          </w:tcPr>
          <w:p w:rsidR="004F03DD" w:rsidRPr="00FB2643" w:rsidRDefault="004F03DD" w:rsidP="004F03DD">
            <w:pPr>
              <w:tabs>
                <w:tab w:val="left" w:pos="567"/>
              </w:tabs>
              <w:suppressAutoHyphens/>
              <w:spacing w:after="0" w:line="100" w:lineRule="atLeast"/>
              <w:jc w:val="both"/>
              <w:textAlignment w:val="baseline"/>
              <w:rPr>
                <w:rFonts w:ascii="Arial" w:hAnsi="Arial" w:cs="Arial"/>
                <w:sz w:val="21"/>
                <w:szCs w:val="21"/>
              </w:rPr>
            </w:pPr>
            <w:r w:rsidRPr="00FB2643">
              <w:rPr>
                <w:rFonts w:ascii="Arial" w:hAnsi="Arial" w:cs="Arial"/>
                <w:sz w:val="21"/>
                <w:szCs w:val="21"/>
              </w:rPr>
              <w:t>Árazott költségvetés</w:t>
            </w:r>
            <w:r w:rsidR="00C73C26" w:rsidRPr="00FB2643">
              <w:rPr>
                <w:rFonts w:ascii="Arial" w:hAnsi="Arial" w:cs="Arial"/>
                <w:sz w:val="21"/>
                <w:szCs w:val="21"/>
              </w:rPr>
              <w:t xml:space="preserve"> – szakmai ajánlat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03DD" w:rsidRPr="00FB2643" w:rsidRDefault="004F03DD" w:rsidP="004F03DD">
            <w:pPr>
              <w:suppressAutoHyphens/>
              <w:snapToGrid w:val="0"/>
              <w:spacing w:before="60" w:after="60" w:line="100" w:lineRule="atLeast"/>
              <w:ind w:left="110" w:right="74"/>
              <w:jc w:val="center"/>
              <w:textAlignment w:val="baseline"/>
              <w:rPr>
                <w:rFonts w:ascii="Arial" w:eastAsia="Calibri" w:hAnsi="Arial" w:cs="Arial"/>
                <w:kern w:val="1"/>
                <w:sz w:val="21"/>
                <w:szCs w:val="21"/>
                <w:lang w:eastAsia="zh-CN"/>
              </w:rPr>
            </w:pPr>
          </w:p>
        </w:tc>
      </w:tr>
      <w:tr w:rsidR="00D2081C" w:rsidRPr="00FB2643" w:rsidTr="004F03DD">
        <w:tc>
          <w:tcPr>
            <w:tcW w:w="8038" w:type="dxa"/>
            <w:tcBorders>
              <w:top w:val="single" w:sz="4" w:space="0" w:color="000000"/>
              <w:left w:val="single" w:sz="4" w:space="0" w:color="000000"/>
              <w:bottom w:val="single" w:sz="4" w:space="0" w:color="000000"/>
            </w:tcBorders>
            <w:shd w:val="clear" w:color="auto" w:fill="FFFFFF"/>
          </w:tcPr>
          <w:p w:rsidR="00D2081C" w:rsidRPr="00FB2643" w:rsidRDefault="00D2081C">
            <w:pPr>
              <w:numPr>
                <w:ilvl w:val="3"/>
                <w:numId w:val="0"/>
              </w:numPr>
              <w:tabs>
                <w:tab w:val="left" w:pos="0"/>
              </w:tabs>
              <w:spacing w:before="60" w:after="60" w:line="240" w:lineRule="auto"/>
              <w:jc w:val="both"/>
              <w:rPr>
                <w:rFonts w:ascii="Arial" w:hAnsi="Arial" w:cs="Arial"/>
                <w:b/>
                <w:sz w:val="21"/>
                <w:szCs w:val="21"/>
              </w:rPr>
            </w:pPr>
            <w:r w:rsidRPr="00FB2643">
              <w:rPr>
                <w:rFonts w:ascii="Arial" w:hAnsi="Arial" w:cs="Arial"/>
                <w:b/>
                <w:sz w:val="21"/>
                <w:szCs w:val="21"/>
              </w:rPr>
              <w:t xml:space="preserve">II. </w:t>
            </w:r>
            <w:r w:rsidRPr="00FB2643">
              <w:rPr>
                <w:rFonts w:ascii="Arial" w:hAnsi="Arial" w:cs="Arial"/>
                <w:b/>
                <w:caps/>
                <w:sz w:val="21"/>
                <w:szCs w:val="21"/>
              </w:rPr>
              <w:t>FEJEZET</w:t>
            </w:r>
            <w:r w:rsidRPr="00FB2643">
              <w:rPr>
                <w:rFonts w:ascii="Arial" w:hAnsi="Arial" w:cs="Arial"/>
                <w:b/>
                <w:sz w:val="21"/>
                <w:szCs w:val="21"/>
              </w:rPr>
              <w:t xml:space="preserve">: </w:t>
            </w:r>
            <w:r w:rsidR="004F03DD" w:rsidRPr="00FB2643">
              <w:rPr>
                <w:rFonts w:ascii="Arial" w:eastAsia="Calibri" w:hAnsi="Arial" w:cs="Arial"/>
                <w:b/>
                <w:kern w:val="1"/>
                <w:sz w:val="21"/>
                <w:szCs w:val="21"/>
                <w:lang w:eastAsia="zh-CN"/>
              </w:rPr>
              <w:t>ÜZLETI TITKOT TARTALMAZÓ IRATOK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081C" w:rsidRPr="00FB2643" w:rsidRDefault="00A402C8" w:rsidP="00D2081C">
            <w:pPr>
              <w:suppressAutoHyphens/>
              <w:snapToGrid w:val="0"/>
              <w:spacing w:before="60" w:after="60" w:line="100" w:lineRule="atLeast"/>
              <w:ind w:left="110" w:right="74"/>
              <w:jc w:val="center"/>
              <w:textAlignment w:val="baseline"/>
              <w:rPr>
                <w:rFonts w:ascii="Arial" w:eastAsia="Calibri" w:hAnsi="Arial" w:cs="Arial"/>
                <w:kern w:val="1"/>
                <w:sz w:val="21"/>
                <w:szCs w:val="21"/>
                <w:lang w:eastAsia="zh-CN"/>
              </w:rPr>
            </w:pPr>
            <w:r w:rsidRPr="00FB2643">
              <w:rPr>
                <w:rFonts w:ascii="Arial" w:eastAsia="Calibri" w:hAnsi="Arial" w:cs="Arial"/>
                <w:kern w:val="1"/>
                <w:sz w:val="21"/>
                <w:szCs w:val="21"/>
                <w:lang w:eastAsia="zh-CN"/>
              </w:rPr>
              <w:t>önálló mellékletben</w:t>
            </w:r>
          </w:p>
        </w:tc>
      </w:tr>
      <w:tr w:rsidR="00D2081C" w:rsidRPr="00FB2643" w:rsidTr="004F03DD">
        <w:tc>
          <w:tcPr>
            <w:tcW w:w="8038" w:type="dxa"/>
            <w:tcBorders>
              <w:top w:val="single" w:sz="4" w:space="0" w:color="000000"/>
              <w:left w:val="single" w:sz="4" w:space="0" w:color="000000"/>
              <w:bottom w:val="single" w:sz="4" w:space="0" w:color="000000"/>
            </w:tcBorders>
            <w:shd w:val="clear" w:color="auto" w:fill="FFFFFF"/>
          </w:tcPr>
          <w:p w:rsidR="00D2081C" w:rsidRPr="00FB2643" w:rsidRDefault="00D2081C">
            <w:pPr>
              <w:autoSpaceDE w:val="0"/>
              <w:autoSpaceDN w:val="0"/>
              <w:adjustRightInd w:val="0"/>
              <w:spacing w:after="0"/>
              <w:jc w:val="both"/>
              <w:rPr>
                <w:rFonts w:ascii="Arial" w:hAnsi="Arial" w:cs="Arial"/>
                <w:b/>
                <w:bCs/>
                <w:sz w:val="21"/>
                <w:szCs w:val="21"/>
              </w:rPr>
            </w:pPr>
            <w:r w:rsidRPr="00FB2643">
              <w:rPr>
                <w:rFonts w:ascii="Arial" w:hAnsi="Arial" w:cs="Arial"/>
                <w:b/>
                <w:bCs/>
                <w:sz w:val="21"/>
                <w:szCs w:val="21"/>
              </w:rPr>
              <w:t xml:space="preserve">III. FEJEZET: </w:t>
            </w:r>
            <w:r w:rsidR="004F03DD" w:rsidRPr="00FB2643">
              <w:rPr>
                <w:rFonts w:ascii="Arial" w:eastAsia="Calibri" w:hAnsi="Arial" w:cs="Arial"/>
                <w:b/>
                <w:kern w:val="1"/>
                <w:sz w:val="21"/>
                <w:szCs w:val="21"/>
                <w:lang w:eastAsia="zh-CN"/>
              </w:rPr>
              <w:t>AZ AJÁNLATTEVŐ ÁLTAL BECSATOLNI KÍVÁNT DOKUMENTUMOK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081C" w:rsidRPr="00FB2643" w:rsidRDefault="00D2081C" w:rsidP="00D2081C">
            <w:pPr>
              <w:suppressAutoHyphens/>
              <w:snapToGrid w:val="0"/>
              <w:spacing w:before="60" w:after="60" w:line="100" w:lineRule="atLeast"/>
              <w:ind w:left="110" w:right="74"/>
              <w:jc w:val="center"/>
              <w:textAlignment w:val="baseline"/>
              <w:rPr>
                <w:rFonts w:ascii="Arial" w:eastAsia="Calibri" w:hAnsi="Arial" w:cs="Arial"/>
                <w:kern w:val="1"/>
                <w:sz w:val="21"/>
                <w:szCs w:val="21"/>
                <w:lang w:eastAsia="zh-CN"/>
              </w:rPr>
            </w:pPr>
          </w:p>
        </w:tc>
      </w:tr>
      <w:tr w:rsidR="00D2081C" w:rsidRPr="00FB2643" w:rsidTr="004F03DD">
        <w:tc>
          <w:tcPr>
            <w:tcW w:w="8038" w:type="dxa"/>
            <w:tcBorders>
              <w:top w:val="single" w:sz="4" w:space="0" w:color="000000"/>
              <w:left w:val="single" w:sz="4" w:space="0" w:color="000000"/>
              <w:bottom w:val="single" w:sz="4" w:space="0" w:color="000000"/>
            </w:tcBorders>
            <w:shd w:val="clear" w:color="auto" w:fill="FFFFFF"/>
          </w:tcPr>
          <w:p w:rsidR="00D2081C" w:rsidRPr="00FB2643" w:rsidRDefault="00A402C8" w:rsidP="00D2081C">
            <w:pPr>
              <w:autoSpaceDE w:val="0"/>
              <w:autoSpaceDN w:val="0"/>
              <w:adjustRightInd w:val="0"/>
              <w:spacing w:after="0"/>
              <w:jc w:val="both"/>
              <w:rPr>
                <w:rFonts w:ascii="Arial" w:hAnsi="Arial" w:cs="Arial"/>
                <w:bCs/>
                <w:sz w:val="21"/>
                <w:szCs w:val="21"/>
              </w:rPr>
            </w:pPr>
            <w:r w:rsidRPr="00FB2643">
              <w:rPr>
                <w:rFonts w:ascii="Arial" w:eastAsia="Calibri" w:hAnsi="Arial" w:cs="Arial"/>
                <w:kern w:val="1"/>
                <w:sz w:val="21"/>
                <w:szCs w:val="21"/>
                <w:lang w:eastAsia="zh-CN"/>
              </w:rPr>
              <w:t xml:space="preserve">+ az ajánlathoz csatolni kell a papír alapú példány képolvasó készülékkel készült CD-re vagy DVD-re írt </w:t>
            </w:r>
            <w:r w:rsidR="00CA64D8">
              <w:rPr>
                <w:rFonts w:ascii="Arial" w:eastAsia="Calibri" w:hAnsi="Arial" w:cs="Arial"/>
                <w:kern w:val="1"/>
                <w:sz w:val="21"/>
                <w:szCs w:val="21"/>
                <w:lang w:eastAsia="zh-CN"/>
              </w:rPr>
              <w:t>1</w:t>
            </w:r>
            <w:r w:rsidRPr="00FB2643">
              <w:rPr>
                <w:rFonts w:ascii="Arial" w:eastAsia="Calibri" w:hAnsi="Arial" w:cs="Arial"/>
                <w:kern w:val="1"/>
                <w:sz w:val="21"/>
                <w:szCs w:val="21"/>
                <w:lang w:eastAsia="zh-CN"/>
              </w:rPr>
              <w:t xml:space="preserve"> db elektronikus másolati példányát!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081C" w:rsidRPr="00FB2643" w:rsidRDefault="00D2081C" w:rsidP="00D2081C">
            <w:pPr>
              <w:suppressAutoHyphens/>
              <w:snapToGrid w:val="0"/>
              <w:spacing w:before="60" w:after="60" w:line="100" w:lineRule="atLeast"/>
              <w:ind w:left="110" w:right="74"/>
              <w:jc w:val="center"/>
              <w:textAlignment w:val="baseline"/>
              <w:rPr>
                <w:rFonts w:ascii="Arial" w:eastAsia="Calibri" w:hAnsi="Arial" w:cs="Arial"/>
                <w:kern w:val="1"/>
                <w:sz w:val="21"/>
                <w:szCs w:val="21"/>
                <w:lang w:eastAsia="zh-CN"/>
              </w:rPr>
            </w:pPr>
          </w:p>
        </w:tc>
      </w:tr>
    </w:tbl>
    <w:p w:rsidR="00F73366" w:rsidRPr="00FB2643" w:rsidRDefault="00F73366" w:rsidP="00F73366">
      <w:pPr>
        <w:suppressAutoHyphens/>
        <w:spacing w:after="0" w:line="100" w:lineRule="atLeast"/>
        <w:jc w:val="both"/>
        <w:textAlignment w:val="baseline"/>
        <w:rPr>
          <w:rFonts w:ascii="Arial" w:eastAsia="Calibri" w:hAnsi="Arial" w:cs="Arial"/>
          <w:kern w:val="1"/>
          <w:sz w:val="21"/>
          <w:szCs w:val="21"/>
          <w:lang w:eastAsia="zh-CN"/>
        </w:rPr>
      </w:pPr>
      <w:r w:rsidRPr="00FB2643">
        <w:rPr>
          <w:rFonts w:ascii="Arial" w:eastAsia="Calibri" w:hAnsi="Arial" w:cs="Arial"/>
          <w:kern w:val="1"/>
          <w:sz w:val="21"/>
          <w:szCs w:val="21"/>
          <w:lang w:eastAsia="zh-CN"/>
        </w:rPr>
        <w:t>Az ajánlat minden olyan oldalát, amelyen - az ajánlat beadása előtt - módosítást hajtottak végre, az adott dokumentumot aláíró személy(ek)nek a módosításnál is kézjeggyel kell ellátni.</w:t>
      </w:r>
    </w:p>
    <w:p w:rsidR="00C03EDB" w:rsidRDefault="00C03EDB">
      <w:pPr>
        <w:rPr>
          <w:rFonts w:ascii="Arial" w:eastAsia="Calibri" w:hAnsi="Arial" w:cs="Arial"/>
          <w:kern w:val="1"/>
          <w:sz w:val="21"/>
          <w:szCs w:val="21"/>
          <w:lang w:eastAsia="zh-CN"/>
        </w:rPr>
      </w:pPr>
      <w:r>
        <w:rPr>
          <w:rFonts w:ascii="Arial" w:eastAsia="Calibri" w:hAnsi="Arial" w:cs="Arial"/>
          <w:kern w:val="1"/>
          <w:sz w:val="21"/>
          <w:szCs w:val="21"/>
          <w:lang w:eastAsia="zh-CN"/>
        </w:rPr>
        <w:br w:type="page"/>
      </w:r>
    </w:p>
    <w:p w:rsidR="00F73366" w:rsidRPr="00FB2643" w:rsidRDefault="00F73366" w:rsidP="00F73366">
      <w:pPr>
        <w:pageBreakBefore/>
        <w:suppressAutoHyphens/>
        <w:spacing w:after="0" w:line="360" w:lineRule="auto"/>
        <w:jc w:val="right"/>
        <w:textAlignment w:val="baseline"/>
        <w:rPr>
          <w:rFonts w:ascii="Arial" w:eastAsia="Calibri" w:hAnsi="Arial" w:cs="Arial"/>
          <w:kern w:val="1"/>
          <w:sz w:val="21"/>
          <w:szCs w:val="21"/>
          <w:lang w:eastAsia="zh-CN"/>
        </w:rPr>
      </w:pPr>
      <w:r w:rsidRPr="00FB2643">
        <w:rPr>
          <w:rFonts w:ascii="Arial" w:eastAsia="Calibri" w:hAnsi="Arial" w:cs="Arial"/>
          <w:b/>
          <w:kern w:val="1"/>
          <w:sz w:val="21"/>
          <w:szCs w:val="21"/>
          <w:lang w:eastAsia="zh-CN"/>
        </w:rPr>
        <w:lastRenderedPageBreak/>
        <w:t>2. számú melléklet</w:t>
      </w:r>
    </w:p>
    <w:p w:rsidR="00F73366" w:rsidRPr="00FB2643" w:rsidRDefault="00F73366" w:rsidP="00F73366">
      <w:pPr>
        <w:suppressAutoHyphens/>
        <w:spacing w:after="0" w:line="360" w:lineRule="auto"/>
        <w:textAlignment w:val="baseline"/>
        <w:rPr>
          <w:rFonts w:ascii="Arial" w:eastAsia="Calibri" w:hAnsi="Arial" w:cs="Arial"/>
          <w:kern w:val="1"/>
          <w:sz w:val="21"/>
          <w:szCs w:val="21"/>
          <w:lang w:eastAsia="zh-CN"/>
        </w:rPr>
      </w:pPr>
    </w:p>
    <w:p w:rsidR="00F73366" w:rsidRPr="00FB2643" w:rsidRDefault="00F73366" w:rsidP="00F73366">
      <w:pPr>
        <w:suppressAutoHyphens/>
        <w:spacing w:after="0" w:line="360" w:lineRule="auto"/>
        <w:jc w:val="center"/>
        <w:textAlignment w:val="baseline"/>
        <w:rPr>
          <w:rFonts w:ascii="Arial" w:eastAsia="Calibri" w:hAnsi="Arial" w:cs="Arial"/>
          <w:b/>
          <w:kern w:val="1"/>
          <w:sz w:val="21"/>
          <w:szCs w:val="21"/>
          <w:lang w:eastAsia="zh-CN"/>
        </w:rPr>
      </w:pPr>
      <w:r w:rsidRPr="00FB2643">
        <w:rPr>
          <w:rFonts w:ascii="Arial" w:eastAsia="Calibri" w:hAnsi="Arial" w:cs="Arial"/>
          <w:b/>
          <w:caps/>
          <w:kern w:val="1"/>
          <w:sz w:val="21"/>
          <w:szCs w:val="21"/>
          <w:lang w:eastAsia="zh-CN"/>
        </w:rPr>
        <w:t>Felolvasólap</w:t>
      </w:r>
    </w:p>
    <w:p w:rsidR="00F73366" w:rsidRPr="00FB2643" w:rsidRDefault="00F73366" w:rsidP="00F73366">
      <w:pPr>
        <w:numPr>
          <w:ilvl w:val="0"/>
          <w:numId w:val="5"/>
        </w:numPr>
        <w:suppressAutoHyphens/>
        <w:spacing w:after="0" w:line="360" w:lineRule="auto"/>
        <w:ind w:left="567" w:hanging="357"/>
        <w:jc w:val="both"/>
        <w:textAlignment w:val="baseline"/>
        <w:rPr>
          <w:rFonts w:ascii="Arial" w:eastAsia="Calibri" w:hAnsi="Arial" w:cs="Arial"/>
          <w:kern w:val="1"/>
          <w:sz w:val="21"/>
          <w:szCs w:val="21"/>
          <w:lang w:eastAsia="zh-CN"/>
        </w:rPr>
      </w:pPr>
      <w:r w:rsidRPr="00FB2643">
        <w:rPr>
          <w:rFonts w:ascii="Arial" w:eastAsia="Calibri" w:hAnsi="Arial" w:cs="Arial"/>
          <w:b/>
          <w:kern w:val="1"/>
          <w:sz w:val="21"/>
          <w:szCs w:val="21"/>
          <w:lang w:eastAsia="zh-CN"/>
        </w:rPr>
        <w:t>Ajánlattevő</w:t>
      </w:r>
    </w:p>
    <w:p w:rsidR="00F73366" w:rsidRPr="00FB2643" w:rsidRDefault="00F73366" w:rsidP="00F73366">
      <w:pPr>
        <w:suppressAutoHyphens/>
        <w:spacing w:after="0" w:line="360" w:lineRule="auto"/>
        <w:ind w:left="720"/>
        <w:jc w:val="both"/>
        <w:textAlignment w:val="baseline"/>
        <w:rPr>
          <w:rFonts w:ascii="Arial" w:eastAsia="Calibri" w:hAnsi="Arial" w:cs="Arial"/>
          <w:kern w:val="1"/>
          <w:sz w:val="21"/>
          <w:szCs w:val="21"/>
          <w:lang w:eastAsia="zh-CN"/>
        </w:rPr>
      </w:pPr>
      <w:r w:rsidRPr="00FB2643">
        <w:rPr>
          <w:rFonts w:ascii="Arial" w:eastAsia="Calibri" w:hAnsi="Arial" w:cs="Arial"/>
          <w:kern w:val="1"/>
          <w:sz w:val="21"/>
          <w:szCs w:val="21"/>
          <w:lang w:eastAsia="zh-CN"/>
        </w:rPr>
        <w:t xml:space="preserve">Név: </w:t>
      </w:r>
      <w:r w:rsidRPr="00FB2643">
        <w:rPr>
          <w:rFonts w:ascii="Arial" w:eastAsia="Calibri" w:hAnsi="Arial" w:cs="Arial"/>
          <w:kern w:val="1"/>
          <w:sz w:val="21"/>
          <w:szCs w:val="21"/>
          <w:lang w:eastAsia="zh-CN"/>
        </w:rPr>
        <w:tab/>
      </w:r>
    </w:p>
    <w:p w:rsidR="00F73366" w:rsidRPr="00FB2643" w:rsidRDefault="00F73366" w:rsidP="00F73366">
      <w:pPr>
        <w:suppressAutoHyphens/>
        <w:spacing w:after="0" w:line="360" w:lineRule="auto"/>
        <w:ind w:left="720"/>
        <w:jc w:val="both"/>
        <w:textAlignment w:val="baseline"/>
        <w:rPr>
          <w:rFonts w:ascii="Arial" w:eastAsia="Calibri" w:hAnsi="Arial" w:cs="Arial"/>
          <w:kern w:val="1"/>
          <w:sz w:val="21"/>
          <w:szCs w:val="21"/>
          <w:lang w:eastAsia="zh-CN"/>
        </w:rPr>
      </w:pPr>
      <w:r w:rsidRPr="00FB2643">
        <w:rPr>
          <w:rFonts w:ascii="Arial" w:eastAsia="Calibri" w:hAnsi="Arial" w:cs="Arial"/>
          <w:kern w:val="1"/>
          <w:sz w:val="21"/>
          <w:szCs w:val="21"/>
          <w:lang w:eastAsia="zh-CN"/>
        </w:rPr>
        <w:t xml:space="preserve">Székhely: </w:t>
      </w:r>
      <w:r w:rsidRPr="00FB2643">
        <w:rPr>
          <w:rFonts w:ascii="Arial" w:eastAsia="Calibri" w:hAnsi="Arial" w:cs="Arial"/>
          <w:kern w:val="1"/>
          <w:sz w:val="21"/>
          <w:szCs w:val="21"/>
          <w:lang w:eastAsia="zh-CN"/>
        </w:rPr>
        <w:tab/>
      </w:r>
    </w:p>
    <w:p w:rsidR="00F73366" w:rsidRPr="00FB2643" w:rsidRDefault="00F73366" w:rsidP="00F73366">
      <w:pPr>
        <w:suppressAutoHyphens/>
        <w:spacing w:after="0" w:line="360" w:lineRule="auto"/>
        <w:ind w:left="720"/>
        <w:jc w:val="both"/>
        <w:textAlignment w:val="baseline"/>
        <w:rPr>
          <w:rFonts w:ascii="Arial" w:eastAsia="Calibri" w:hAnsi="Arial" w:cs="Arial"/>
          <w:kern w:val="1"/>
          <w:sz w:val="21"/>
          <w:szCs w:val="21"/>
          <w:lang w:eastAsia="zh-CN"/>
        </w:rPr>
      </w:pPr>
      <w:r w:rsidRPr="00FB2643">
        <w:rPr>
          <w:rFonts w:ascii="Arial" w:eastAsia="Calibri" w:hAnsi="Arial" w:cs="Arial"/>
          <w:kern w:val="1"/>
          <w:sz w:val="21"/>
          <w:szCs w:val="21"/>
          <w:lang w:eastAsia="zh-CN"/>
        </w:rPr>
        <w:t xml:space="preserve">Telefon: </w:t>
      </w:r>
      <w:r w:rsidRPr="00FB2643">
        <w:rPr>
          <w:rFonts w:ascii="Arial" w:eastAsia="Calibri" w:hAnsi="Arial" w:cs="Arial"/>
          <w:kern w:val="1"/>
          <w:sz w:val="21"/>
          <w:szCs w:val="21"/>
          <w:lang w:eastAsia="zh-CN"/>
        </w:rPr>
        <w:tab/>
        <w:t xml:space="preserve"> Fax: </w:t>
      </w:r>
      <w:r w:rsidRPr="00FB2643">
        <w:rPr>
          <w:rFonts w:ascii="Arial" w:eastAsia="Calibri" w:hAnsi="Arial" w:cs="Arial"/>
          <w:kern w:val="1"/>
          <w:sz w:val="21"/>
          <w:szCs w:val="21"/>
          <w:lang w:eastAsia="zh-CN"/>
        </w:rPr>
        <w:tab/>
      </w:r>
    </w:p>
    <w:p w:rsidR="00F73366" w:rsidRPr="00FB2643" w:rsidRDefault="00F73366" w:rsidP="00F73366">
      <w:pPr>
        <w:suppressAutoHyphens/>
        <w:spacing w:after="0" w:line="360" w:lineRule="auto"/>
        <w:ind w:left="720"/>
        <w:jc w:val="both"/>
        <w:textAlignment w:val="baseline"/>
        <w:rPr>
          <w:rFonts w:ascii="Arial" w:eastAsia="Calibri" w:hAnsi="Arial" w:cs="Arial"/>
          <w:kern w:val="1"/>
          <w:sz w:val="21"/>
          <w:szCs w:val="21"/>
          <w:lang w:eastAsia="zh-CN"/>
        </w:rPr>
      </w:pPr>
      <w:r w:rsidRPr="00FB2643">
        <w:rPr>
          <w:rFonts w:ascii="Arial" w:eastAsia="Calibri" w:hAnsi="Arial" w:cs="Arial"/>
          <w:kern w:val="1"/>
          <w:sz w:val="21"/>
          <w:szCs w:val="21"/>
          <w:lang w:eastAsia="zh-CN"/>
        </w:rPr>
        <w:t xml:space="preserve">E-mail: </w:t>
      </w:r>
      <w:r w:rsidRPr="00FB2643">
        <w:rPr>
          <w:rFonts w:ascii="Arial" w:eastAsia="Calibri" w:hAnsi="Arial" w:cs="Arial"/>
          <w:kern w:val="1"/>
          <w:sz w:val="21"/>
          <w:szCs w:val="21"/>
          <w:lang w:eastAsia="zh-CN"/>
        </w:rPr>
        <w:tab/>
      </w:r>
    </w:p>
    <w:p w:rsidR="00F73366" w:rsidRPr="00FB2643" w:rsidRDefault="00F73366" w:rsidP="00F73366">
      <w:pPr>
        <w:tabs>
          <w:tab w:val="right" w:leader="underscore" w:pos="4678"/>
        </w:tabs>
        <w:suppressAutoHyphens/>
        <w:spacing w:after="0" w:line="360" w:lineRule="auto"/>
        <w:jc w:val="both"/>
        <w:textAlignment w:val="baseline"/>
        <w:rPr>
          <w:rFonts w:ascii="Arial" w:eastAsia="Calibri" w:hAnsi="Arial" w:cs="Arial"/>
          <w:kern w:val="1"/>
          <w:sz w:val="21"/>
          <w:szCs w:val="21"/>
          <w:lang w:eastAsia="zh-CN"/>
        </w:rPr>
      </w:pPr>
    </w:p>
    <w:p w:rsidR="002126B6" w:rsidRPr="002126B6" w:rsidRDefault="00F73366" w:rsidP="002126B6">
      <w:pPr>
        <w:suppressAutoHyphens/>
        <w:autoSpaceDE w:val="0"/>
        <w:spacing w:after="0" w:line="240" w:lineRule="auto"/>
        <w:ind w:left="426"/>
        <w:jc w:val="both"/>
        <w:rPr>
          <w:rFonts w:ascii="Arial" w:hAnsi="Arial" w:cs="Arial"/>
          <w:b/>
          <w:i/>
          <w:sz w:val="21"/>
          <w:szCs w:val="21"/>
        </w:rPr>
      </w:pPr>
      <w:r w:rsidRPr="00EC6420">
        <w:rPr>
          <w:rFonts w:ascii="Arial" w:hAnsi="Arial" w:cs="Arial"/>
          <w:b/>
          <w:sz w:val="21"/>
          <w:szCs w:val="21"/>
        </w:rPr>
        <w:t>Ajánlattétel tárgya:</w:t>
      </w:r>
      <w:r w:rsidRPr="00EC6420">
        <w:rPr>
          <w:rFonts w:ascii="Arial" w:hAnsi="Arial" w:cs="Arial"/>
          <w:b/>
          <w:i/>
          <w:sz w:val="21"/>
          <w:szCs w:val="21"/>
        </w:rPr>
        <w:t xml:space="preserve"> </w:t>
      </w:r>
      <w:r w:rsidR="002126B6" w:rsidRPr="002126B6">
        <w:rPr>
          <w:rFonts w:ascii="Arial" w:hAnsi="Arial" w:cs="Arial"/>
          <w:b/>
          <w:i/>
          <w:sz w:val="21"/>
          <w:szCs w:val="21"/>
        </w:rPr>
        <w:t>Vállalkozási szerződés keretében szociális otthonban építési, szerkezeti, szakipari gépészeti munkálatok ellátása</w:t>
      </w:r>
    </w:p>
    <w:p w:rsidR="00F73366" w:rsidRPr="005C7E9A" w:rsidRDefault="00F73366" w:rsidP="002126B6">
      <w:pPr>
        <w:suppressAutoHyphens/>
        <w:autoSpaceDE w:val="0"/>
        <w:spacing w:after="0" w:line="240" w:lineRule="auto"/>
        <w:ind w:left="426"/>
        <w:jc w:val="both"/>
        <w:rPr>
          <w:rFonts w:ascii="Arial" w:hAnsi="Arial" w:cs="Arial"/>
          <w:b/>
          <w:i/>
          <w:sz w:val="21"/>
          <w:szCs w:val="21"/>
        </w:rPr>
      </w:pPr>
    </w:p>
    <w:p w:rsidR="00C1196C" w:rsidRPr="00884E34" w:rsidRDefault="00C1196C" w:rsidP="00C1196C">
      <w:pPr>
        <w:tabs>
          <w:tab w:val="left" w:pos="426"/>
        </w:tabs>
        <w:suppressAutoHyphens/>
        <w:autoSpaceDE w:val="0"/>
        <w:spacing w:after="0" w:line="240" w:lineRule="auto"/>
        <w:ind w:left="426" w:right="147"/>
        <w:jc w:val="both"/>
        <w:rPr>
          <w:rFonts w:ascii="Arial" w:hAnsi="Arial" w:cs="Arial"/>
          <w:sz w:val="21"/>
          <w:szCs w:val="21"/>
        </w:rPr>
      </w:pPr>
    </w:p>
    <w:p w:rsidR="00F73366" w:rsidRPr="00884E34" w:rsidRDefault="00F73366" w:rsidP="00F73366">
      <w:pPr>
        <w:numPr>
          <w:ilvl w:val="0"/>
          <w:numId w:val="5"/>
        </w:numPr>
        <w:suppressAutoHyphens/>
        <w:spacing w:after="0" w:line="360" w:lineRule="auto"/>
        <w:ind w:left="567"/>
        <w:jc w:val="both"/>
        <w:textAlignment w:val="baseline"/>
        <w:rPr>
          <w:rFonts w:ascii="Arial" w:eastAsia="Calibri" w:hAnsi="Arial" w:cs="Arial"/>
          <w:b/>
          <w:kern w:val="1"/>
          <w:sz w:val="21"/>
          <w:szCs w:val="21"/>
          <w:lang w:eastAsia="zh-CN"/>
        </w:rPr>
      </w:pPr>
      <w:r w:rsidRPr="00884E34">
        <w:rPr>
          <w:rFonts w:ascii="Arial" w:eastAsia="Calibri" w:hAnsi="Arial" w:cs="Arial"/>
          <w:b/>
          <w:kern w:val="1"/>
          <w:sz w:val="21"/>
          <w:szCs w:val="21"/>
          <w:lang w:eastAsia="zh-CN"/>
        </w:rPr>
        <w:t>Ajánlat:</w:t>
      </w:r>
    </w:p>
    <w:p w:rsidR="00B82D0A" w:rsidRPr="00FB2643" w:rsidRDefault="00B82D0A" w:rsidP="00B82D0A">
      <w:pPr>
        <w:suppressAutoHyphens/>
        <w:spacing w:after="0" w:line="360" w:lineRule="auto"/>
        <w:ind w:left="567"/>
        <w:jc w:val="both"/>
        <w:textAlignment w:val="baseline"/>
        <w:rPr>
          <w:rFonts w:ascii="Arial" w:eastAsia="Calibri" w:hAnsi="Arial" w:cs="Arial"/>
          <w:b/>
          <w:kern w:val="1"/>
          <w:sz w:val="21"/>
          <w:szCs w:val="21"/>
          <w:lang w:eastAsia="zh-CN"/>
        </w:rPr>
      </w:pPr>
    </w:p>
    <w:tbl>
      <w:tblPr>
        <w:tblW w:w="0" w:type="auto"/>
        <w:tblInd w:w="443" w:type="dxa"/>
        <w:tblLayout w:type="fixed"/>
        <w:tblLook w:val="0000" w:firstRow="0" w:lastRow="0" w:firstColumn="0" w:lastColumn="0" w:noHBand="0" w:noVBand="0"/>
      </w:tblPr>
      <w:tblGrid>
        <w:gridCol w:w="4687"/>
        <w:gridCol w:w="3757"/>
      </w:tblGrid>
      <w:tr w:rsidR="00F73366" w:rsidRPr="00FB2643" w:rsidTr="004F03DD">
        <w:tc>
          <w:tcPr>
            <w:tcW w:w="4687" w:type="dxa"/>
            <w:tcBorders>
              <w:top w:val="double" w:sz="4" w:space="0" w:color="000000"/>
              <w:left w:val="double" w:sz="4" w:space="0" w:color="000000"/>
              <w:bottom w:val="double" w:sz="4" w:space="0" w:color="000000"/>
            </w:tcBorders>
            <w:shd w:val="clear" w:color="auto" w:fill="C6D9F1"/>
            <w:vAlign w:val="center"/>
          </w:tcPr>
          <w:p w:rsidR="00F73366" w:rsidRPr="00FB2643" w:rsidRDefault="00F73366" w:rsidP="004F03DD">
            <w:pPr>
              <w:suppressAutoHyphens/>
              <w:spacing w:before="60" w:after="60" w:line="100" w:lineRule="atLeast"/>
              <w:jc w:val="center"/>
              <w:textAlignment w:val="baseline"/>
              <w:rPr>
                <w:rFonts w:ascii="Arial" w:eastAsia="Calibri" w:hAnsi="Arial" w:cs="Arial"/>
                <w:b/>
                <w:kern w:val="1"/>
                <w:sz w:val="21"/>
                <w:szCs w:val="21"/>
                <w:lang w:eastAsia="zh-CN"/>
              </w:rPr>
            </w:pPr>
            <w:r w:rsidRPr="00FB2643">
              <w:rPr>
                <w:rFonts w:ascii="Arial" w:eastAsia="Calibri" w:hAnsi="Arial" w:cs="Arial"/>
                <w:b/>
                <w:kern w:val="1"/>
                <w:sz w:val="21"/>
                <w:szCs w:val="21"/>
                <w:lang w:eastAsia="zh-CN"/>
              </w:rPr>
              <w:t>Bírálati szempont</w:t>
            </w:r>
          </w:p>
        </w:tc>
        <w:tc>
          <w:tcPr>
            <w:tcW w:w="3757" w:type="dxa"/>
            <w:tcBorders>
              <w:top w:val="double" w:sz="4" w:space="0" w:color="000000"/>
              <w:left w:val="double" w:sz="4" w:space="0" w:color="000000"/>
              <w:bottom w:val="double" w:sz="4" w:space="0" w:color="000000"/>
              <w:right w:val="double" w:sz="4" w:space="0" w:color="000000"/>
            </w:tcBorders>
            <w:shd w:val="clear" w:color="auto" w:fill="C6D9F1"/>
            <w:vAlign w:val="center"/>
          </w:tcPr>
          <w:p w:rsidR="00F73366" w:rsidRPr="00FB2643" w:rsidRDefault="00F73366" w:rsidP="004F03DD">
            <w:pPr>
              <w:suppressAutoHyphens/>
              <w:spacing w:before="60" w:after="60" w:line="100" w:lineRule="atLeast"/>
              <w:jc w:val="center"/>
              <w:textAlignment w:val="baseline"/>
              <w:rPr>
                <w:rFonts w:ascii="Arial" w:eastAsia="Calibri" w:hAnsi="Arial" w:cs="Arial"/>
                <w:b/>
                <w:kern w:val="1"/>
                <w:sz w:val="21"/>
                <w:szCs w:val="21"/>
                <w:lang w:eastAsia="zh-CN"/>
              </w:rPr>
            </w:pPr>
            <w:r w:rsidRPr="00FB2643">
              <w:rPr>
                <w:rFonts w:ascii="Arial" w:eastAsia="Calibri" w:hAnsi="Arial" w:cs="Arial"/>
                <w:b/>
                <w:kern w:val="1"/>
                <w:sz w:val="21"/>
                <w:szCs w:val="21"/>
                <w:lang w:eastAsia="zh-CN"/>
              </w:rPr>
              <w:t>Ajánlat</w:t>
            </w:r>
          </w:p>
        </w:tc>
      </w:tr>
      <w:tr w:rsidR="00F73366" w:rsidRPr="00FB2643" w:rsidTr="004F03DD">
        <w:tc>
          <w:tcPr>
            <w:tcW w:w="4687" w:type="dxa"/>
            <w:tcBorders>
              <w:top w:val="double" w:sz="4" w:space="0" w:color="000000"/>
              <w:left w:val="double" w:sz="4" w:space="0" w:color="000000"/>
              <w:bottom w:val="double" w:sz="4" w:space="0" w:color="000000"/>
            </w:tcBorders>
            <w:shd w:val="clear" w:color="auto" w:fill="FFFFFF"/>
            <w:vAlign w:val="center"/>
          </w:tcPr>
          <w:p w:rsidR="00F73366" w:rsidRPr="00FB2643" w:rsidRDefault="00F73366" w:rsidP="004F03DD">
            <w:pPr>
              <w:suppressAutoHyphens/>
              <w:spacing w:before="60" w:after="60" w:line="100" w:lineRule="atLeast"/>
              <w:textAlignment w:val="baseline"/>
              <w:rPr>
                <w:rFonts w:ascii="Arial" w:eastAsia="Calibri" w:hAnsi="Arial" w:cs="Arial"/>
                <w:b/>
                <w:kern w:val="1"/>
                <w:sz w:val="21"/>
                <w:szCs w:val="21"/>
                <w:lang w:eastAsia="zh-CN"/>
              </w:rPr>
            </w:pPr>
            <w:r w:rsidRPr="00FB2643">
              <w:rPr>
                <w:rFonts w:ascii="Arial" w:eastAsia="Calibri" w:hAnsi="Arial" w:cs="Arial"/>
                <w:b/>
                <w:kern w:val="1"/>
                <w:sz w:val="21"/>
                <w:szCs w:val="21"/>
                <w:lang w:eastAsia="zh-CN"/>
              </w:rPr>
              <w:t>Nettó vállalkozói díj (HUF)</w:t>
            </w:r>
          </w:p>
        </w:tc>
        <w:tc>
          <w:tcPr>
            <w:tcW w:w="3757" w:type="dxa"/>
            <w:tcBorders>
              <w:top w:val="double" w:sz="4" w:space="0" w:color="000000"/>
              <w:left w:val="double" w:sz="4" w:space="0" w:color="000000"/>
              <w:bottom w:val="double" w:sz="4" w:space="0" w:color="000000"/>
              <w:right w:val="double" w:sz="4" w:space="0" w:color="000000"/>
            </w:tcBorders>
            <w:shd w:val="clear" w:color="auto" w:fill="FFFFFF"/>
            <w:vAlign w:val="center"/>
          </w:tcPr>
          <w:p w:rsidR="00F73366" w:rsidRPr="00FB2643" w:rsidRDefault="00023621" w:rsidP="00023621">
            <w:pPr>
              <w:suppressAutoHyphens/>
              <w:spacing w:before="60" w:after="60" w:line="100" w:lineRule="atLeast"/>
              <w:jc w:val="right"/>
              <w:textAlignment w:val="baseline"/>
              <w:rPr>
                <w:rFonts w:ascii="Arial" w:eastAsia="Calibri" w:hAnsi="Arial" w:cs="Arial"/>
                <w:kern w:val="1"/>
                <w:sz w:val="21"/>
                <w:szCs w:val="21"/>
                <w:lang w:eastAsia="zh-CN"/>
              </w:rPr>
            </w:pPr>
            <w:r w:rsidRPr="00FB2643">
              <w:rPr>
                <w:rFonts w:ascii="Arial" w:eastAsia="Tahoma" w:hAnsi="Arial" w:cs="Arial"/>
                <w:b/>
                <w:kern w:val="1"/>
                <w:sz w:val="21"/>
                <w:szCs w:val="21"/>
                <w:lang w:eastAsia="zh-CN"/>
              </w:rPr>
              <w:t>HUF</w:t>
            </w:r>
            <w:r w:rsidR="00F73366" w:rsidRPr="00FB2643">
              <w:rPr>
                <w:rFonts w:ascii="Arial" w:eastAsia="Tahoma" w:hAnsi="Arial" w:cs="Arial"/>
                <w:b/>
                <w:kern w:val="1"/>
                <w:sz w:val="21"/>
                <w:szCs w:val="21"/>
                <w:lang w:eastAsia="zh-CN"/>
              </w:rPr>
              <w:t xml:space="preserve"> </w:t>
            </w:r>
          </w:p>
        </w:tc>
      </w:tr>
      <w:tr w:rsidR="00F73366" w:rsidRPr="00FB2643" w:rsidTr="004F03DD">
        <w:tc>
          <w:tcPr>
            <w:tcW w:w="4687" w:type="dxa"/>
            <w:tcBorders>
              <w:top w:val="double" w:sz="4" w:space="0" w:color="000000"/>
              <w:left w:val="double" w:sz="4" w:space="0" w:color="000000"/>
              <w:bottom w:val="double" w:sz="4" w:space="0" w:color="000000"/>
            </w:tcBorders>
            <w:shd w:val="clear" w:color="auto" w:fill="FFFFFF"/>
            <w:vAlign w:val="center"/>
          </w:tcPr>
          <w:p w:rsidR="00F73366" w:rsidRPr="00FB2643" w:rsidRDefault="00C54BCE" w:rsidP="006742AF">
            <w:pPr>
              <w:suppressAutoHyphens/>
              <w:spacing w:before="60" w:after="60" w:line="100" w:lineRule="atLeast"/>
              <w:jc w:val="both"/>
              <w:textAlignment w:val="baseline"/>
              <w:rPr>
                <w:rFonts w:ascii="Arial" w:eastAsia="Calibri" w:hAnsi="Arial" w:cs="Arial"/>
                <w:b/>
                <w:kern w:val="1"/>
                <w:sz w:val="21"/>
                <w:szCs w:val="21"/>
                <w:lang w:eastAsia="zh-CN"/>
              </w:rPr>
            </w:pPr>
            <w:r w:rsidRPr="00DF53EC">
              <w:rPr>
                <w:rFonts w:ascii="Arial" w:eastAsia="Times New Roman" w:hAnsi="Arial" w:cs="Arial"/>
                <w:sz w:val="21"/>
                <w:szCs w:val="21"/>
              </w:rPr>
              <w:t xml:space="preserve">Jótállás időtartama (a </w:t>
            </w:r>
            <w:r w:rsidR="006742AF">
              <w:rPr>
                <w:rFonts w:ascii="Arial" w:eastAsia="Times New Roman" w:hAnsi="Arial" w:cs="Arial"/>
                <w:sz w:val="21"/>
                <w:szCs w:val="21"/>
              </w:rPr>
              <w:t>minimum</w:t>
            </w:r>
            <w:r>
              <w:rPr>
                <w:rFonts w:ascii="Arial" w:eastAsia="Times New Roman" w:hAnsi="Arial" w:cs="Arial"/>
                <w:sz w:val="21"/>
                <w:szCs w:val="21"/>
              </w:rPr>
              <w:t xml:space="preserve"> jótállási időszakon (12 hónap) felüli többlet jótállás- maximálisan figyelembe vehető: 24 </w:t>
            </w:r>
            <w:r w:rsidRPr="00DF53EC">
              <w:rPr>
                <w:rFonts w:ascii="Arial" w:eastAsia="Times New Roman" w:hAnsi="Arial" w:cs="Arial"/>
                <w:sz w:val="21"/>
                <w:szCs w:val="21"/>
              </w:rPr>
              <w:t>hónap)</w:t>
            </w:r>
            <w:r>
              <w:rPr>
                <w:rFonts w:ascii="Arial" w:eastAsia="Times New Roman" w:hAnsi="Arial" w:cs="Arial"/>
                <w:sz w:val="21"/>
                <w:szCs w:val="21"/>
              </w:rPr>
              <w:t xml:space="preserve"> (hónap)</w:t>
            </w:r>
          </w:p>
        </w:tc>
        <w:tc>
          <w:tcPr>
            <w:tcW w:w="3757" w:type="dxa"/>
            <w:tcBorders>
              <w:top w:val="double" w:sz="4" w:space="0" w:color="000000"/>
              <w:left w:val="double" w:sz="4" w:space="0" w:color="000000"/>
              <w:bottom w:val="double" w:sz="4" w:space="0" w:color="000000"/>
              <w:right w:val="double" w:sz="4" w:space="0" w:color="000000"/>
            </w:tcBorders>
            <w:shd w:val="clear" w:color="auto" w:fill="FFFFFF"/>
            <w:vAlign w:val="center"/>
          </w:tcPr>
          <w:p w:rsidR="00F73366" w:rsidRPr="00FB2643" w:rsidRDefault="00F73366" w:rsidP="004F03DD">
            <w:pPr>
              <w:suppressAutoHyphens/>
              <w:spacing w:before="60" w:after="60" w:line="100" w:lineRule="atLeast"/>
              <w:jc w:val="right"/>
              <w:textAlignment w:val="baseline"/>
              <w:rPr>
                <w:rFonts w:ascii="Arial" w:eastAsia="Calibri" w:hAnsi="Arial" w:cs="Arial"/>
                <w:b/>
                <w:kern w:val="1"/>
                <w:sz w:val="21"/>
                <w:szCs w:val="21"/>
                <w:lang w:eastAsia="zh-CN"/>
              </w:rPr>
            </w:pPr>
            <w:r w:rsidRPr="00FB2643">
              <w:rPr>
                <w:rFonts w:ascii="Arial" w:eastAsia="Calibri" w:hAnsi="Arial" w:cs="Arial"/>
                <w:b/>
                <w:kern w:val="1"/>
                <w:sz w:val="21"/>
                <w:szCs w:val="21"/>
                <w:lang w:eastAsia="zh-CN"/>
              </w:rPr>
              <w:t>hó</w:t>
            </w:r>
            <w:r w:rsidR="00023621" w:rsidRPr="00FB2643">
              <w:rPr>
                <w:rFonts w:ascii="Arial" w:eastAsia="Calibri" w:hAnsi="Arial" w:cs="Arial"/>
                <w:b/>
                <w:kern w:val="1"/>
                <w:sz w:val="21"/>
                <w:szCs w:val="21"/>
                <w:lang w:eastAsia="zh-CN"/>
              </w:rPr>
              <w:t>nap</w:t>
            </w:r>
          </w:p>
        </w:tc>
      </w:tr>
    </w:tbl>
    <w:p w:rsidR="00F73366" w:rsidRDefault="00F73366" w:rsidP="00F73366">
      <w:pPr>
        <w:suppressAutoHyphens/>
        <w:spacing w:after="0" w:line="360" w:lineRule="auto"/>
        <w:jc w:val="both"/>
        <w:textAlignment w:val="baseline"/>
        <w:rPr>
          <w:rFonts w:ascii="Arial" w:eastAsia="Calibri" w:hAnsi="Arial" w:cs="Arial"/>
          <w:kern w:val="1"/>
          <w:sz w:val="21"/>
          <w:szCs w:val="21"/>
          <w:lang w:eastAsia="zh-CN"/>
        </w:rPr>
      </w:pPr>
    </w:p>
    <w:p w:rsidR="00F73366" w:rsidRPr="00FB2643" w:rsidRDefault="00F73366" w:rsidP="00F73366">
      <w:pPr>
        <w:suppressAutoHyphens/>
        <w:spacing w:after="0" w:line="360" w:lineRule="auto"/>
        <w:jc w:val="both"/>
        <w:textAlignment w:val="baseline"/>
        <w:rPr>
          <w:rFonts w:ascii="Arial" w:eastAsia="Calibri" w:hAnsi="Arial" w:cs="Arial"/>
          <w:kern w:val="1"/>
          <w:sz w:val="21"/>
          <w:szCs w:val="21"/>
          <w:lang w:eastAsia="zh-CN"/>
        </w:rPr>
      </w:pPr>
      <w:r w:rsidRPr="00FB2643">
        <w:rPr>
          <w:rFonts w:ascii="Arial" w:eastAsia="Calibri" w:hAnsi="Arial" w:cs="Arial"/>
          <w:kern w:val="1"/>
          <w:sz w:val="21"/>
          <w:szCs w:val="21"/>
          <w:lang w:eastAsia="zh-CN"/>
        </w:rPr>
        <w:t>Keltezés (helység, év, hónap, nap)</w:t>
      </w:r>
    </w:p>
    <w:p w:rsidR="00F73366" w:rsidRPr="00FB2643" w:rsidRDefault="00F73366" w:rsidP="00F73366">
      <w:pPr>
        <w:suppressAutoHyphens/>
        <w:spacing w:after="0" w:line="360" w:lineRule="auto"/>
        <w:jc w:val="both"/>
        <w:textAlignment w:val="baseline"/>
        <w:rPr>
          <w:rFonts w:ascii="Arial" w:eastAsia="Calibri" w:hAnsi="Arial" w:cs="Arial"/>
          <w:kern w:val="1"/>
          <w:sz w:val="21"/>
          <w:szCs w:val="21"/>
          <w:lang w:eastAsia="zh-CN"/>
        </w:rPr>
      </w:pPr>
    </w:p>
    <w:p w:rsidR="00F73366" w:rsidRPr="00FB2643" w:rsidRDefault="00F73366" w:rsidP="00F73366">
      <w:pPr>
        <w:tabs>
          <w:tab w:val="center" w:pos="6521"/>
        </w:tabs>
        <w:suppressAutoHyphens/>
        <w:spacing w:after="0" w:line="360" w:lineRule="auto"/>
        <w:jc w:val="both"/>
        <w:textAlignment w:val="baseline"/>
        <w:rPr>
          <w:rFonts w:ascii="Arial" w:eastAsia="Calibri" w:hAnsi="Arial" w:cs="Arial"/>
          <w:kern w:val="1"/>
          <w:sz w:val="21"/>
          <w:szCs w:val="21"/>
          <w:lang w:eastAsia="zh-CN"/>
        </w:rPr>
      </w:pPr>
      <w:r w:rsidRPr="00FB2643">
        <w:rPr>
          <w:rFonts w:ascii="Arial" w:eastAsia="Calibri" w:hAnsi="Arial" w:cs="Arial"/>
          <w:kern w:val="1"/>
          <w:sz w:val="21"/>
          <w:szCs w:val="21"/>
          <w:lang w:eastAsia="zh-CN"/>
        </w:rPr>
        <w:tab/>
        <w:t>______________________________</w:t>
      </w:r>
    </w:p>
    <w:p w:rsidR="00F73366" w:rsidRPr="00FB2643" w:rsidRDefault="00F73366" w:rsidP="00F73366">
      <w:pPr>
        <w:tabs>
          <w:tab w:val="center" w:pos="6521"/>
        </w:tabs>
        <w:suppressAutoHyphens/>
        <w:spacing w:after="0" w:line="360" w:lineRule="auto"/>
        <w:jc w:val="both"/>
        <w:textAlignment w:val="baseline"/>
        <w:rPr>
          <w:rFonts w:ascii="Arial" w:eastAsia="Calibri" w:hAnsi="Arial" w:cs="Arial"/>
          <w:kern w:val="1"/>
          <w:sz w:val="21"/>
          <w:szCs w:val="21"/>
          <w:lang w:eastAsia="zh-CN"/>
        </w:rPr>
      </w:pPr>
      <w:r w:rsidRPr="00FB2643">
        <w:rPr>
          <w:rFonts w:ascii="Arial" w:eastAsia="Calibri" w:hAnsi="Arial" w:cs="Arial"/>
          <w:kern w:val="1"/>
          <w:sz w:val="21"/>
          <w:szCs w:val="21"/>
          <w:lang w:eastAsia="zh-CN"/>
        </w:rPr>
        <w:tab/>
        <w:t>(cégjegyzésre jogosult vagy szabályszerűen</w:t>
      </w:r>
    </w:p>
    <w:p w:rsidR="00F73366" w:rsidRPr="00FB2643" w:rsidRDefault="00F73366" w:rsidP="00F73366">
      <w:pPr>
        <w:tabs>
          <w:tab w:val="center" w:pos="6521"/>
        </w:tabs>
        <w:suppressAutoHyphens/>
        <w:spacing w:after="0" w:line="360" w:lineRule="auto"/>
        <w:jc w:val="both"/>
        <w:textAlignment w:val="baseline"/>
        <w:rPr>
          <w:rFonts w:ascii="Arial" w:eastAsia="Calibri" w:hAnsi="Arial" w:cs="Arial"/>
          <w:kern w:val="1"/>
          <w:sz w:val="21"/>
          <w:szCs w:val="21"/>
          <w:shd w:val="clear" w:color="auto" w:fill="FFFF00"/>
          <w:lang w:eastAsia="zh-CN"/>
        </w:rPr>
      </w:pPr>
      <w:r w:rsidRPr="00FB2643">
        <w:rPr>
          <w:rFonts w:ascii="Arial" w:eastAsia="Calibri" w:hAnsi="Arial" w:cs="Arial"/>
          <w:kern w:val="1"/>
          <w:sz w:val="21"/>
          <w:szCs w:val="21"/>
          <w:lang w:eastAsia="zh-CN"/>
        </w:rPr>
        <w:tab/>
        <w:t>meghatalmazott képviselő aláírása)</w:t>
      </w:r>
    </w:p>
    <w:p w:rsidR="00C54BCE" w:rsidRDefault="00C54BCE">
      <w:pPr>
        <w:rPr>
          <w:rFonts w:ascii="Arial" w:hAnsi="Arial" w:cs="Arial"/>
          <w:b/>
          <w:sz w:val="21"/>
          <w:szCs w:val="21"/>
        </w:rPr>
      </w:pPr>
      <w:r>
        <w:rPr>
          <w:rFonts w:ascii="Arial" w:hAnsi="Arial" w:cs="Arial"/>
          <w:b/>
          <w:sz w:val="21"/>
          <w:szCs w:val="21"/>
        </w:rPr>
        <w:br w:type="page"/>
      </w:r>
    </w:p>
    <w:p w:rsidR="00F73366" w:rsidRPr="00FB2643" w:rsidRDefault="00F73366" w:rsidP="00F73366">
      <w:pPr>
        <w:spacing w:line="360" w:lineRule="auto"/>
        <w:jc w:val="right"/>
        <w:rPr>
          <w:rFonts w:ascii="Arial" w:hAnsi="Arial" w:cs="Arial"/>
          <w:b/>
          <w:sz w:val="21"/>
          <w:szCs w:val="21"/>
        </w:rPr>
      </w:pPr>
      <w:r w:rsidRPr="00FB2643">
        <w:rPr>
          <w:rFonts w:ascii="Arial" w:hAnsi="Arial" w:cs="Arial"/>
          <w:b/>
          <w:sz w:val="21"/>
          <w:szCs w:val="21"/>
        </w:rPr>
        <w:lastRenderedPageBreak/>
        <w:t>3/A. sz. melléklet</w:t>
      </w:r>
    </w:p>
    <w:p w:rsidR="00F73366" w:rsidRPr="00FB2643" w:rsidRDefault="00F73366" w:rsidP="00F73366">
      <w:pPr>
        <w:jc w:val="center"/>
        <w:rPr>
          <w:rFonts w:ascii="Arial" w:hAnsi="Arial" w:cs="Arial"/>
          <w:b/>
          <w:caps/>
          <w:sz w:val="21"/>
          <w:szCs w:val="21"/>
        </w:rPr>
      </w:pPr>
      <w:r w:rsidRPr="00FB2643">
        <w:rPr>
          <w:rFonts w:ascii="Arial" w:hAnsi="Arial" w:cs="Arial"/>
          <w:b/>
          <w:caps/>
          <w:sz w:val="21"/>
          <w:szCs w:val="21"/>
        </w:rPr>
        <w:t>Ajánlati nyilatkozat</w:t>
      </w:r>
      <w:r w:rsidRPr="00FB2643">
        <w:rPr>
          <w:rStyle w:val="Lbjegyzet-hivatkozs"/>
          <w:rFonts w:ascii="Arial" w:hAnsi="Arial" w:cs="Arial"/>
          <w:caps/>
          <w:sz w:val="21"/>
          <w:szCs w:val="21"/>
        </w:rPr>
        <w:footnoteReference w:id="1"/>
      </w:r>
    </w:p>
    <w:p w:rsidR="00F73366" w:rsidRPr="00FB2643" w:rsidRDefault="00F73366" w:rsidP="00F73366">
      <w:pPr>
        <w:pStyle w:val="Szvegtrzsbehzssal"/>
        <w:numPr>
          <w:ilvl w:val="12"/>
          <w:numId w:val="0"/>
        </w:numPr>
        <w:spacing w:after="0"/>
        <w:rPr>
          <w:b/>
          <w:sz w:val="21"/>
          <w:szCs w:val="21"/>
        </w:rPr>
      </w:pPr>
    </w:p>
    <w:p w:rsidR="00F73366" w:rsidRPr="00CA0BD9" w:rsidRDefault="00F73366" w:rsidP="002126B6">
      <w:pPr>
        <w:suppressAutoHyphens/>
        <w:autoSpaceDE w:val="0"/>
        <w:spacing w:after="0" w:line="240" w:lineRule="auto"/>
        <w:jc w:val="both"/>
        <w:rPr>
          <w:rFonts w:ascii="Arial" w:hAnsi="Arial" w:cs="Arial"/>
          <w:b/>
          <w:color w:val="000000"/>
          <w:sz w:val="21"/>
          <w:szCs w:val="21"/>
          <w:lang w:eastAsia="hu-HU"/>
        </w:rPr>
      </w:pPr>
      <w:r w:rsidRPr="00FB2643">
        <w:rPr>
          <w:rFonts w:ascii="Arial" w:hAnsi="Arial" w:cs="Arial"/>
          <w:sz w:val="21"/>
          <w:szCs w:val="21"/>
        </w:rPr>
        <w:t xml:space="preserve">Alulírott …………………………….…….., mint a ……………………………… </w:t>
      </w:r>
      <w:r w:rsidRPr="00FB2643">
        <w:rPr>
          <w:rFonts w:ascii="Arial" w:hAnsi="Arial" w:cs="Arial"/>
          <w:i/>
          <w:sz w:val="21"/>
          <w:szCs w:val="21"/>
        </w:rPr>
        <w:t>(ajánlattevő megnevezése)</w:t>
      </w:r>
      <w:r w:rsidRPr="00FB2643">
        <w:rPr>
          <w:rFonts w:ascii="Arial" w:hAnsi="Arial" w:cs="Arial"/>
          <w:sz w:val="21"/>
          <w:szCs w:val="21"/>
        </w:rPr>
        <w:t xml:space="preserve"> …………………………. </w:t>
      </w:r>
      <w:r w:rsidRPr="00FB2643">
        <w:rPr>
          <w:rFonts w:ascii="Arial" w:hAnsi="Arial" w:cs="Arial"/>
          <w:i/>
          <w:sz w:val="21"/>
          <w:szCs w:val="21"/>
        </w:rPr>
        <w:t xml:space="preserve">(ajánlattevő székhelye), </w:t>
      </w:r>
      <w:r w:rsidRPr="00FB2643">
        <w:rPr>
          <w:rFonts w:ascii="Arial" w:hAnsi="Arial" w:cs="Arial"/>
          <w:sz w:val="21"/>
          <w:szCs w:val="21"/>
        </w:rPr>
        <w:t xml:space="preserve">…………………………. </w:t>
      </w:r>
      <w:r w:rsidRPr="00FB2643">
        <w:rPr>
          <w:rFonts w:ascii="Arial" w:hAnsi="Arial" w:cs="Arial"/>
          <w:i/>
          <w:sz w:val="21"/>
          <w:szCs w:val="21"/>
        </w:rPr>
        <w:t>(Ajánlattevőt nyilvántartó cégbíróság neve), ………………………… (Ajánlattevő cégjegyzékszáma)</w:t>
      </w:r>
      <w:r w:rsidRPr="00FB2643">
        <w:rPr>
          <w:rFonts w:ascii="Arial" w:hAnsi="Arial" w:cs="Arial"/>
          <w:sz w:val="21"/>
          <w:szCs w:val="21"/>
        </w:rPr>
        <w:t xml:space="preserve"> nevében kötelezettségvállalásra jogosult …………….. </w:t>
      </w:r>
      <w:r w:rsidRPr="00FB2643">
        <w:rPr>
          <w:rFonts w:ascii="Arial" w:hAnsi="Arial" w:cs="Arial"/>
          <w:i/>
          <w:sz w:val="21"/>
          <w:szCs w:val="21"/>
        </w:rPr>
        <w:t>(tisztség megjelölése)</w:t>
      </w:r>
      <w:r w:rsidRPr="00FB2643">
        <w:rPr>
          <w:rFonts w:ascii="Arial" w:hAnsi="Arial" w:cs="Arial"/>
          <w:sz w:val="21"/>
          <w:szCs w:val="21"/>
        </w:rPr>
        <w:t xml:space="preserve">, </w:t>
      </w:r>
      <w:r w:rsidR="00C1196C">
        <w:rPr>
          <w:rFonts w:ascii="Arial" w:hAnsi="Arial" w:cs="Arial"/>
          <w:sz w:val="21"/>
          <w:szCs w:val="21"/>
        </w:rPr>
        <w:t>a</w:t>
      </w:r>
      <w:r w:rsidR="00CA0BD9">
        <w:rPr>
          <w:rFonts w:ascii="Arial" w:hAnsi="Arial" w:cs="Arial"/>
          <w:sz w:val="21"/>
          <w:szCs w:val="21"/>
        </w:rPr>
        <w:t xml:space="preserve"> </w:t>
      </w:r>
      <w:r w:rsidR="004724B2" w:rsidRPr="00884086">
        <w:rPr>
          <w:rFonts w:ascii="Arial" w:hAnsi="Arial" w:cs="Arial"/>
          <w:b/>
          <w:bCs/>
          <w:sz w:val="21"/>
          <w:szCs w:val="21"/>
        </w:rPr>
        <w:t xml:space="preserve">GYÉMÁNTKAPU Nonprofit KFT. </w:t>
      </w:r>
      <w:r w:rsidR="004724B2">
        <w:rPr>
          <w:rFonts w:ascii="Arial" w:hAnsi="Arial" w:cs="Arial"/>
          <w:b/>
          <w:bCs/>
          <w:sz w:val="21"/>
          <w:szCs w:val="21"/>
        </w:rPr>
        <w:t xml:space="preserve"> </w:t>
      </w:r>
      <w:r w:rsidR="00CA0BD9">
        <w:rPr>
          <w:rFonts w:ascii="Arial" w:hAnsi="Arial" w:cs="Arial"/>
          <w:bCs/>
          <w:sz w:val="21"/>
          <w:szCs w:val="21"/>
        </w:rPr>
        <w:t>a</w:t>
      </w:r>
      <w:r w:rsidR="00862F07">
        <w:rPr>
          <w:rFonts w:ascii="Arial" w:hAnsi="Arial" w:cs="Arial"/>
          <w:sz w:val="21"/>
          <w:szCs w:val="21"/>
        </w:rPr>
        <w:t xml:space="preserve">jánlatkérőnek a </w:t>
      </w:r>
      <w:r w:rsidR="00862F07">
        <w:rPr>
          <w:rFonts w:ascii="Arial" w:hAnsi="Arial" w:cs="Arial"/>
          <w:b/>
          <w:i/>
          <w:sz w:val="21"/>
          <w:szCs w:val="21"/>
        </w:rPr>
        <w:t>„</w:t>
      </w:r>
      <w:r w:rsidR="002126B6" w:rsidRPr="009A0CE2">
        <w:rPr>
          <w:rFonts w:ascii="Arial" w:hAnsi="Arial" w:cs="Arial"/>
          <w:b/>
          <w:color w:val="000000"/>
          <w:sz w:val="21"/>
          <w:szCs w:val="21"/>
          <w:lang w:eastAsia="hu-HU"/>
        </w:rPr>
        <w:t>Vállalkozási szerződés keretében szociális otthonban építési, szerkezeti, szakipari gépészeti munkálatok ellátása</w:t>
      </w:r>
      <w:r w:rsidR="00862F07">
        <w:rPr>
          <w:rFonts w:ascii="Arial" w:hAnsi="Arial" w:cs="Arial"/>
          <w:b/>
          <w:i/>
          <w:color w:val="000000"/>
          <w:sz w:val="21"/>
          <w:szCs w:val="21"/>
        </w:rPr>
        <w:t>”</w:t>
      </w:r>
      <w:r w:rsidRPr="00867CDE">
        <w:rPr>
          <w:rFonts w:ascii="Arial" w:eastAsia="Calibri" w:hAnsi="Arial" w:cs="Arial"/>
          <w:color w:val="000000"/>
          <w:kern w:val="1"/>
          <w:sz w:val="21"/>
          <w:szCs w:val="21"/>
          <w:lang w:eastAsia="zh-CN"/>
        </w:rPr>
        <w:t xml:space="preserve"> </w:t>
      </w:r>
      <w:r w:rsidRPr="00867CDE">
        <w:rPr>
          <w:rFonts w:ascii="Arial" w:hAnsi="Arial" w:cs="Arial"/>
          <w:sz w:val="21"/>
          <w:szCs w:val="21"/>
        </w:rPr>
        <w:t>tárgyban</w:t>
      </w:r>
      <w:r w:rsidRPr="00FB2643">
        <w:rPr>
          <w:rFonts w:ascii="Arial" w:hAnsi="Arial" w:cs="Arial"/>
          <w:sz w:val="21"/>
          <w:szCs w:val="21"/>
        </w:rPr>
        <w:t xml:space="preserve"> megindított közbeszerzési eljárással összefüggésben.</w:t>
      </w:r>
    </w:p>
    <w:p w:rsidR="009C0E30" w:rsidRDefault="009C0E30" w:rsidP="00F73366">
      <w:pPr>
        <w:pStyle w:val="Szvegtrzsbehzssal"/>
        <w:spacing w:after="0"/>
        <w:ind w:left="0"/>
        <w:jc w:val="both"/>
        <w:rPr>
          <w:sz w:val="21"/>
          <w:szCs w:val="21"/>
        </w:rPr>
      </w:pPr>
    </w:p>
    <w:p w:rsidR="00F73366" w:rsidRPr="00FB2643" w:rsidRDefault="00F73366" w:rsidP="00F73366">
      <w:pPr>
        <w:pStyle w:val="Szvegtrzsbehzssal"/>
        <w:spacing w:after="0"/>
        <w:ind w:left="0"/>
        <w:jc w:val="both"/>
        <w:rPr>
          <w:b/>
          <w:sz w:val="21"/>
          <w:szCs w:val="21"/>
        </w:rPr>
      </w:pPr>
      <w:r w:rsidRPr="00FB2643">
        <w:rPr>
          <w:sz w:val="21"/>
          <w:szCs w:val="21"/>
        </w:rPr>
        <w:t>A Kbt. 66. § (2) bekezdése alapján nyilatkozom, hogy ajánlatunk az előzőekben meghatározott - általunk teljes körűen megismert - dokumentumokon alapszik.</w:t>
      </w:r>
    </w:p>
    <w:p w:rsidR="00F73366" w:rsidRPr="00FB2643" w:rsidRDefault="00F73366" w:rsidP="00F73366">
      <w:pPr>
        <w:pStyle w:val="Szvegtrzsbehzssal"/>
        <w:numPr>
          <w:ilvl w:val="12"/>
          <w:numId w:val="0"/>
        </w:numPr>
        <w:spacing w:after="0"/>
        <w:ind w:left="284" w:hanging="284"/>
        <w:jc w:val="both"/>
        <w:rPr>
          <w:sz w:val="21"/>
          <w:szCs w:val="21"/>
        </w:rPr>
      </w:pPr>
    </w:p>
    <w:p w:rsidR="00F73366" w:rsidRPr="00FB2643" w:rsidRDefault="00F73366" w:rsidP="00F73366">
      <w:pPr>
        <w:pStyle w:val="Szvegtrzsbehzssal"/>
        <w:numPr>
          <w:ilvl w:val="12"/>
          <w:numId w:val="0"/>
        </w:numPr>
        <w:spacing w:after="0"/>
        <w:jc w:val="both"/>
        <w:rPr>
          <w:sz w:val="21"/>
          <w:szCs w:val="21"/>
        </w:rPr>
      </w:pPr>
      <w:r w:rsidRPr="00FB2643">
        <w:rPr>
          <w:sz w:val="21"/>
          <w:szCs w:val="21"/>
        </w:rPr>
        <w:t>A szerződéstervezetben rögzített, a tárgyi feladat ellátásához szükséges kötelezettségeinket maradéktalanul teljesítjük a Felolvasólapon rögzített ár alkalmazásával. Nyilatkozunk, hogy ajánlatunkat az ajánlati kötöttség beálltát követően az eljárást megindító felhívásban megjelölt időpontig fenntartjuk.</w:t>
      </w:r>
    </w:p>
    <w:p w:rsidR="00F73366" w:rsidRPr="00FB2643" w:rsidRDefault="00F73366" w:rsidP="00F73366">
      <w:pPr>
        <w:pStyle w:val="Szvegtrzsbehzssal"/>
        <w:numPr>
          <w:ilvl w:val="12"/>
          <w:numId w:val="0"/>
        </w:numPr>
        <w:spacing w:after="0"/>
        <w:ind w:left="284"/>
        <w:jc w:val="both"/>
        <w:rPr>
          <w:sz w:val="21"/>
          <w:szCs w:val="21"/>
        </w:rPr>
      </w:pPr>
    </w:p>
    <w:p w:rsidR="00F73366" w:rsidRPr="00FB2643" w:rsidRDefault="00F73366" w:rsidP="00F73366">
      <w:pPr>
        <w:pStyle w:val="Szvegtrzsbehzssal"/>
        <w:numPr>
          <w:ilvl w:val="12"/>
          <w:numId w:val="0"/>
        </w:numPr>
        <w:spacing w:after="0"/>
        <w:jc w:val="both"/>
        <w:rPr>
          <w:sz w:val="21"/>
          <w:szCs w:val="21"/>
        </w:rPr>
      </w:pPr>
      <w:r w:rsidRPr="00FB2643">
        <w:rPr>
          <w:sz w:val="21"/>
          <w:szCs w:val="21"/>
        </w:rPr>
        <w:t>Nyilatkozom, hogy nyertességünk esetén a közbeszerzési dokumentumok mellékletét képező szerződéstervezet megkötését vállaljuk és azt a szerződésben foglalt a feltételekkel teljesítjük.</w:t>
      </w:r>
    </w:p>
    <w:p w:rsidR="004B7C11" w:rsidRPr="00FB2643" w:rsidRDefault="004B7C11" w:rsidP="00F73366">
      <w:pPr>
        <w:pStyle w:val="Szvegtrzsbehzssal"/>
        <w:numPr>
          <w:ilvl w:val="12"/>
          <w:numId w:val="0"/>
        </w:numPr>
        <w:spacing w:after="0"/>
        <w:jc w:val="both"/>
        <w:rPr>
          <w:sz w:val="21"/>
          <w:szCs w:val="21"/>
        </w:rPr>
      </w:pPr>
    </w:p>
    <w:p w:rsidR="004B7C11" w:rsidRDefault="004B7C11" w:rsidP="00F73366">
      <w:pPr>
        <w:pStyle w:val="Szvegtrzsbehzssal"/>
        <w:numPr>
          <w:ilvl w:val="12"/>
          <w:numId w:val="0"/>
        </w:numPr>
        <w:spacing w:after="0"/>
        <w:jc w:val="both"/>
        <w:rPr>
          <w:sz w:val="21"/>
          <w:szCs w:val="21"/>
        </w:rPr>
      </w:pPr>
      <w:r w:rsidRPr="00FB2643">
        <w:rPr>
          <w:sz w:val="21"/>
          <w:szCs w:val="21"/>
        </w:rPr>
        <w:t>Nyilatkozom továbbá, hogy az ajánlattal benyújtott elektronikus másolati példány az ajánlat papír alapú példányával mindenben megegyezik.</w:t>
      </w:r>
    </w:p>
    <w:p w:rsidR="009C0E30" w:rsidRDefault="009C0E30" w:rsidP="00F73366">
      <w:pPr>
        <w:pStyle w:val="Szvegtrzsbehzssal"/>
        <w:numPr>
          <w:ilvl w:val="12"/>
          <w:numId w:val="0"/>
        </w:numPr>
        <w:spacing w:after="0"/>
        <w:jc w:val="both"/>
        <w:rPr>
          <w:sz w:val="21"/>
          <w:szCs w:val="21"/>
        </w:rPr>
      </w:pPr>
    </w:p>
    <w:p w:rsidR="009C0E30" w:rsidRDefault="009C0E30" w:rsidP="009C0E30">
      <w:pPr>
        <w:pStyle w:val="Listaszerbekezds"/>
        <w:spacing w:before="0" w:after="0"/>
        <w:ind w:left="0"/>
        <w:rPr>
          <w:rFonts w:ascii="Arial" w:hAnsi="Arial" w:cs="Arial"/>
          <w:sz w:val="21"/>
          <w:szCs w:val="21"/>
        </w:rPr>
      </w:pPr>
      <w:r w:rsidRPr="001551F8">
        <w:rPr>
          <w:rFonts w:ascii="Arial" w:hAnsi="Arial" w:cs="Arial"/>
          <w:sz w:val="21"/>
          <w:szCs w:val="21"/>
          <w:shd w:val="clear" w:color="auto" w:fill="FFFFFF"/>
        </w:rPr>
        <w:t>Nyilatkozom, hogy az általam képviselt szervezet által benyújtott ajánlat a Kbt. 73. § (</w:t>
      </w:r>
      <w:r w:rsidRPr="001551F8">
        <w:rPr>
          <w:rFonts w:ascii="Arial" w:hAnsi="Arial" w:cs="Arial"/>
          <w:sz w:val="21"/>
          <w:szCs w:val="21"/>
        </w:rPr>
        <w:t>4) bekezdés alapján megfelel azoknak a környezetvédelmi, szociális és munkajogi követelményeknek, amelyeket a jogszabályok vagy kötelezően alkalmazandó kollektív szerződés, illetve a Kbt. 4. mellékletben felsorolt környezetvédelmi, szociális és munkajogi rendelkezések írnak elő.</w:t>
      </w:r>
    </w:p>
    <w:p w:rsidR="009C0E30" w:rsidRDefault="009C0E30" w:rsidP="009C0E30">
      <w:pPr>
        <w:pStyle w:val="Listaszerbekezds"/>
        <w:spacing w:before="0" w:after="0"/>
        <w:ind w:left="0"/>
        <w:rPr>
          <w:rFonts w:ascii="Arial" w:hAnsi="Arial" w:cs="Arial"/>
          <w:sz w:val="21"/>
          <w:szCs w:val="21"/>
        </w:rPr>
      </w:pPr>
    </w:p>
    <w:p w:rsidR="009C0E30" w:rsidRPr="001551F8" w:rsidRDefault="009C0E30" w:rsidP="009C0E30">
      <w:pPr>
        <w:pStyle w:val="Listaszerbekezds"/>
        <w:spacing w:before="0" w:after="0"/>
        <w:ind w:left="0"/>
        <w:rPr>
          <w:rFonts w:ascii="Arial" w:hAnsi="Arial" w:cs="Arial"/>
          <w:sz w:val="21"/>
          <w:szCs w:val="21"/>
        </w:rPr>
      </w:pPr>
      <w:r w:rsidRPr="001551F8">
        <w:rPr>
          <w:rFonts w:ascii="Arial" w:hAnsi="Arial" w:cs="Arial"/>
          <w:sz w:val="21"/>
          <w:szCs w:val="21"/>
        </w:rPr>
        <w:t>Nyilatkozom, továbbá, hogy ajánlatunkat a Közbeszerzési Hatóság - a foglalkoztatáspolitikáért felelős miniszter által minden évben rendelkezésére bocsátott adatszolgáltatás alapján – által kiadott, a Magyarországon egyes ágazatokban alkalmazandó kötelező legkisebb munkabérről szóló tájékoztatásban foglaltak figyelembe vételével állítottunk össze.</w:t>
      </w:r>
    </w:p>
    <w:p w:rsidR="009C0E30" w:rsidRPr="001551F8" w:rsidRDefault="009C0E30" w:rsidP="009C0E30">
      <w:pPr>
        <w:pStyle w:val="Szvegtrzsbehzssal"/>
        <w:numPr>
          <w:ilvl w:val="12"/>
          <w:numId w:val="0"/>
        </w:numPr>
        <w:spacing w:after="0"/>
        <w:jc w:val="both"/>
        <w:rPr>
          <w:sz w:val="21"/>
          <w:szCs w:val="21"/>
        </w:rPr>
      </w:pPr>
    </w:p>
    <w:p w:rsidR="004B7C11" w:rsidRPr="00FB2643" w:rsidRDefault="004B7C11" w:rsidP="004B7C11">
      <w:pPr>
        <w:spacing w:after="0" w:line="240" w:lineRule="auto"/>
        <w:ind w:left="284" w:hanging="284"/>
        <w:jc w:val="both"/>
        <w:rPr>
          <w:rFonts w:ascii="Arial" w:hAnsi="Arial" w:cs="Arial"/>
          <w:sz w:val="21"/>
          <w:szCs w:val="21"/>
        </w:rPr>
      </w:pPr>
      <w:r w:rsidRPr="00FB2643">
        <w:rPr>
          <w:rFonts w:ascii="Arial" w:hAnsi="Arial" w:cs="Arial"/>
          <w:sz w:val="21"/>
          <w:szCs w:val="21"/>
        </w:rPr>
        <w:t>Nyilatkozom a Kbt. 66. § (6) bekezdés a) pontja alapján, hogy a közbeszerzés tárgyának alábbiakban meghatározott részeivel összefüggésben alvállalkozó(ka)t veszek igénybe</w:t>
      </w:r>
      <w:r w:rsidRPr="00FB2643">
        <w:rPr>
          <w:rStyle w:val="Lbjegyzet-hivatkozs"/>
          <w:rFonts w:ascii="Arial" w:hAnsi="Arial" w:cs="Arial"/>
          <w:sz w:val="21"/>
          <w:szCs w:val="21"/>
        </w:rPr>
        <w:footnoteReference w:id="2"/>
      </w:r>
      <w:r w:rsidRPr="00FB2643">
        <w:rPr>
          <w:rFonts w:ascii="Arial" w:hAnsi="Arial" w:cs="Arial"/>
          <w:sz w:val="21"/>
          <w:szCs w:val="21"/>
        </w:rPr>
        <w:t>:</w:t>
      </w:r>
    </w:p>
    <w:p w:rsidR="004B7C11" w:rsidRDefault="004B7C11" w:rsidP="004B7C11">
      <w:pPr>
        <w:spacing w:after="0" w:line="240" w:lineRule="auto"/>
        <w:ind w:left="284" w:hanging="284"/>
        <w:jc w:val="both"/>
        <w:rPr>
          <w:rFonts w:ascii="Arial" w:hAnsi="Arial" w:cs="Arial"/>
          <w:sz w:val="21"/>
          <w:szCs w:val="21"/>
        </w:rPr>
      </w:pPr>
    </w:p>
    <w:p w:rsidR="00B82D0A" w:rsidRPr="00FB2643" w:rsidRDefault="00B82D0A" w:rsidP="004B7C11">
      <w:pPr>
        <w:spacing w:after="0" w:line="240" w:lineRule="auto"/>
        <w:ind w:left="284" w:hanging="284"/>
        <w:jc w:val="both"/>
        <w:rPr>
          <w:rFonts w:ascii="Arial" w:hAnsi="Arial" w:cs="Arial"/>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8"/>
      </w:tblGrid>
      <w:tr w:rsidR="004B7C11" w:rsidRPr="00FB2643" w:rsidTr="00B82D0A">
        <w:trPr>
          <w:trHeight w:val="443"/>
          <w:jc w:val="center"/>
        </w:trPr>
        <w:tc>
          <w:tcPr>
            <w:tcW w:w="5108" w:type="dxa"/>
            <w:shd w:val="clear" w:color="auto" w:fill="C6D9F1"/>
            <w:vAlign w:val="center"/>
          </w:tcPr>
          <w:p w:rsidR="004B7C11" w:rsidRPr="00FB2643" w:rsidRDefault="004B7C11" w:rsidP="004B7C11">
            <w:pPr>
              <w:spacing w:after="0" w:line="240" w:lineRule="auto"/>
              <w:jc w:val="both"/>
              <w:rPr>
                <w:rFonts w:ascii="Arial" w:hAnsi="Arial" w:cs="Arial"/>
                <w:b/>
                <w:sz w:val="21"/>
                <w:szCs w:val="21"/>
              </w:rPr>
            </w:pPr>
            <w:r w:rsidRPr="00FB2643">
              <w:rPr>
                <w:rFonts w:ascii="Arial" w:hAnsi="Arial" w:cs="Arial"/>
                <w:b/>
                <w:sz w:val="21"/>
                <w:szCs w:val="21"/>
              </w:rPr>
              <w:t>A közbeszerzés azon része, amelynek teljesítéséhez alvállalkozót kívánok igénybe venni:</w:t>
            </w:r>
          </w:p>
        </w:tc>
      </w:tr>
      <w:tr w:rsidR="004B7C11" w:rsidRPr="00FB2643" w:rsidTr="00B82D0A">
        <w:trPr>
          <w:trHeight w:val="221"/>
          <w:jc w:val="center"/>
        </w:trPr>
        <w:tc>
          <w:tcPr>
            <w:tcW w:w="5108" w:type="dxa"/>
          </w:tcPr>
          <w:p w:rsidR="004B7C11" w:rsidRPr="00FB2643" w:rsidRDefault="004B7C11" w:rsidP="004B7C11">
            <w:pPr>
              <w:spacing w:after="0" w:line="240" w:lineRule="auto"/>
              <w:ind w:left="284" w:hanging="284"/>
              <w:jc w:val="both"/>
              <w:rPr>
                <w:rFonts w:ascii="Arial" w:hAnsi="Arial" w:cs="Arial"/>
                <w:sz w:val="21"/>
                <w:szCs w:val="21"/>
              </w:rPr>
            </w:pPr>
          </w:p>
        </w:tc>
      </w:tr>
      <w:tr w:rsidR="004B7C11" w:rsidRPr="00FB2643" w:rsidTr="00B82D0A">
        <w:trPr>
          <w:trHeight w:val="207"/>
          <w:jc w:val="center"/>
        </w:trPr>
        <w:tc>
          <w:tcPr>
            <w:tcW w:w="5108" w:type="dxa"/>
          </w:tcPr>
          <w:p w:rsidR="004B7C11" w:rsidRPr="00FB2643" w:rsidRDefault="004B7C11" w:rsidP="004B7C11">
            <w:pPr>
              <w:spacing w:after="0" w:line="240" w:lineRule="auto"/>
              <w:ind w:left="284" w:hanging="284"/>
              <w:jc w:val="both"/>
              <w:rPr>
                <w:rFonts w:ascii="Arial" w:hAnsi="Arial" w:cs="Arial"/>
                <w:sz w:val="21"/>
                <w:szCs w:val="21"/>
              </w:rPr>
            </w:pPr>
          </w:p>
        </w:tc>
      </w:tr>
    </w:tbl>
    <w:p w:rsidR="00B82D0A" w:rsidRPr="00FB2643" w:rsidRDefault="00B82D0A" w:rsidP="00B82D0A">
      <w:pPr>
        <w:spacing w:after="0" w:line="240" w:lineRule="auto"/>
        <w:ind w:left="284" w:hanging="284"/>
        <w:jc w:val="both"/>
        <w:rPr>
          <w:rFonts w:ascii="Arial" w:hAnsi="Arial" w:cs="Arial"/>
          <w:sz w:val="21"/>
          <w:szCs w:val="21"/>
        </w:rPr>
      </w:pPr>
    </w:p>
    <w:p w:rsidR="00B82D0A" w:rsidRPr="00FB2643" w:rsidRDefault="00B82D0A" w:rsidP="00852827">
      <w:pPr>
        <w:spacing w:after="0" w:line="240" w:lineRule="auto"/>
        <w:jc w:val="both"/>
        <w:rPr>
          <w:rFonts w:ascii="Arial" w:hAnsi="Arial" w:cs="Arial"/>
          <w:sz w:val="21"/>
          <w:szCs w:val="21"/>
        </w:rPr>
      </w:pPr>
    </w:p>
    <w:p w:rsidR="004B7C11" w:rsidRPr="00FB2643" w:rsidRDefault="004B7C11" w:rsidP="004B7C11">
      <w:pPr>
        <w:spacing w:after="0" w:line="240" w:lineRule="auto"/>
        <w:ind w:left="284" w:hanging="284"/>
        <w:jc w:val="both"/>
        <w:rPr>
          <w:rFonts w:ascii="Arial" w:hAnsi="Arial" w:cs="Arial"/>
          <w:sz w:val="21"/>
          <w:szCs w:val="21"/>
        </w:rPr>
      </w:pPr>
    </w:p>
    <w:p w:rsidR="004B7C11" w:rsidRDefault="004B7C11" w:rsidP="004B7C11">
      <w:pPr>
        <w:spacing w:after="0" w:line="240" w:lineRule="auto"/>
        <w:ind w:left="284" w:hanging="284"/>
        <w:jc w:val="both"/>
        <w:rPr>
          <w:rFonts w:ascii="Arial" w:hAnsi="Arial" w:cs="Arial"/>
          <w:sz w:val="21"/>
          <w:szCs w:val="21"/>
        </w:rPr>
      </w:pPr>
      <w:r w:rsidRPr="00FB2643">
        <w:rPr>
          <w:rFonts w:ascii="Arial" w:hAnsi="Arial" w:cs="Arial"/>
          <w:sz w:val="21"/>
          <w:szCs w:val="21"/>
        </w:rPr>
        <w:lastRenderedPageBreak/>
        <w:t xml:space="preserve">Nyilatkozom a Kbt. 66 § (6) bekezdés b) pontja alapján, hogy a fent megnevezett részek tekintetében az ajánlat benyújtásakor az alábbi alvállalkozók ismertek: </w:t>
      </w:r>
    </w:p>
    <w:p w:rsidR="00B82D0A" w:rsidRPr="00FB2643" w:rsidRDefault="00B82D0A" w:rsidP="004B7C11">
      <w:pPr>
        <w:spacing w:after="0" w:line="240" w:lineRule="auto"/>
        <w:ind w:left="284" w:hanging="284"/>
        <w:jc w:val="both"/>
        <w:rPr>
          <w:rFonts w:ascii="Arial" w:hAnsi="Arial" w:cs="Arial"/>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9"/>
        <w:gridCol w:w="3522"/>
      </w:tblGrid>
      <w:tr w:rsidR="00EC6420" w:rsidRPr="00FB2643" w:rsidTr="00023621">
        <w:trPr>
          <w:jc w:val="center"/>
        </w:trPr>
        <w:tc>
          <w:tcPr>
            <w:tcW w:w="3249" w:type="dxa"/>
            <w:shd w:val="clear" w:color="auto" w:fill="C6D9F1"/>
          </w:tcPr>
          <w:p w:rsidR="00EC6420" w:rsidRPr="00FB2643" w:rsidRDefault="00EC6420" w:rsidP="004B7C11">
            <w:pPr>
              <w:spacing w:after="0" w:line="240" w:lineRule="auto"/>
              <w:jc w:val="both"/>
              <w:rPr>
                <w:rFonts w:ascii="Arial" w:hAnsi="Arial" w:cs="Arial"/>
                <w:b/>
                <w:sz w:val="21"/>
                <w:szCs w:val="21"/>
              </w:rPr>
            </w:pPr>
            <w:r w:rsidRPr="00FB2643">
              <w:rPr>
                <w:rFonts w:ascii="Arial" w:hAnsi="Arial" w:cs="Arial"/>
                <w:b/>
                <w:sz w:val="21"/>
                <w:szCs w:val="21"/>
              </w:rPr>
              <w:t>A közbeszerzés azon része, amelyre az ismert alvállalkozót igénybe kívánom venni</w:t>
            </w:r>
          </w:p>
        </w:tc>
        <w:tc>
          <w:tcPr>
            <w:tcW w:w="3522" w:type="dxa"/>
            <w:shd w:val="clear" w:color="auto" w:fill="C6D9F1"/>
            <w:vAlign w:val="center"/>
          </w:tcPr>
          <w:p w:rsidR="00EC6420" w:rsidRPr="00FB2643" w:rsidRDefault="00EC6420" w:rsidP="004B7C11">
            <w:pPr>
              <w:spacing w:after="0" w:line="240" w:lineRule="auto"/>
              <w:jc w:val="both"/>
              <w:rPr>
                <w:rFonts w:ascii="Arial" w:hAnsi="Arial" w:cs="Arial"/>
                <w:b/>
                <w:sz w:val="21"/>
                <w:szCs w:val="21"/>
              </w:rPr>
            </w:pPr>
            <w:r w:rsidRPr="00FB2643">
              <w:rPr>
                <w:rFonts w:ascii="Arial" w:hAnsi="Arial" w:cs="Arial"/>
                <w:b/>
                <w:sz w:val="21"/>
                <w:szCs w:val="21"/>
              </w:rPr>
              <w:t>Az alvállalkozó megnevezése</w:t>
            </w:r>
            <w:r w:rsidR="00AB31C3">
              <w:rPr>
                <w:rFonts w:ascii="Arial" w:hAnsi="Arial" w:cs="Arial"/>
                <w:b/>
                <w:sz w:val="21"/>
                <w:szCs w:val="21"/>
              </w:rPr>
              <w:t>, székhelye, adószáma</w:t>
            </w:r>
          </w:p>
        </w:tc>
      </w:tr>
      <w:tr w:rsidR="00EC6420" w:rsidRPr="00FB2643" w:rsidTr="00023621">
        <w:trPr>
          <w:jc w:val="center"/>
        </w:trPr>
        <w:tc>
          <w:tcPr>
            <w:tcW w:w="3249" w:type="dxa"/>
          </w:tcPr>
          <w:p w:rsidR="00EC6420" w:rsidRPr="00FB2643" w:rsidRDefault="00EC6420" w:rsidP="004B7C11">
            <w:pPr>
              <w:spacing w:after="0" w:line="240" w:lineRule="auto"/>
              <w:ind w:left="284" w:hanging="284"/>
              <w:jc w:val="both"/>
              <w:rPr>
                <w:rFonts w:ascii="Arial" w:hAnsi="Arial" w:cs="Arial"/>
                <w:sz w:val="21"/>
                <w:szCs w:val="21"/>
              </w:rPr>
            </w:pPr>
          </w:p>
        </w:tc>
        <w:tc>
          <w:tcPr>
            <w:tcW w:w="3522" w:type="dxa"/>
          </w:tcPr>
          <w:p w:rsidR="00EC6420" w:rsidRPr="00FB2643" w:rsidRDefault="00EC6420" w:rsidP="004B7C11">
            <w:pPr>
              <w:spacing w:after="0" w:line="240" w:lineRule="auto"/>
              <w:ind w:left="284" w:hanging="284"/>
              <w:jc w:val="both"/>
              <w:rPr>
                <w:rFonts w:ascii="Arial" w:hAnsi="Arial" w:cs="Arial"/>
                <w:sz w:val="21"/>
                <w:szCs w:val="21"/>
              </w:rPr>
            </w:pPr>
          </w:p>
        </w:tc>
      </w:tr>
      <w:tr w:rsidR="00EC6420" w:rsidRPr="00FB2643" w:rsidTr="00023621">
        <w:trPr>
          <w:jc w:val="center"/>
        </w:trPr>
        <w:tc>
          <w:tcPr>
            <w:tcW w:w="3249" w:type="dxa"/>
          </w:tcPr>
          <w:p w:rsidR="00EC6420" w:rsidRPr="00FB2643" w:rsidRDefault="00EC6420" w:rsidP="004B7C11">
            <w:pPr>
              <w:spacing w:after="0" w:line="240" w:lineRule="auto"/>
              <w:ind w:left="284" w:hanging="284"/>
              <w:jc w:val="both"/>
              <w:rPr>
                <w:rFonts w:ascii="Arial" w:hAnsi="Arial" w:cs="Arial"/>
                <w:sz w:val="21"/>
                <w:szCs w:val="21"/>
              </w:rPr>
            </w:pPr>
          </w:p>
        </w:tc>
        <w:tc>
          <w:tcPr>
            <w:tcW w:w="3522" w:type="dxa"/>
          </w:tcPr>
          <w:p w:rsidR="00EC6420" w:rsidRPr="00FB2643" w:rsidRDefault="00EC6420" w:rsidP="004B7C11">
            <w:pPr>
              <w:spacing w:after="0" w:line="240" w:lineRule="auto"/>
              <w:ind w:left="284" w:hanging="284"/>
              <w:jc w:val="both"/>
              <w:rPr>
                <w:rFonts w:ascii="Arial" w:hAnsi="Arial" w:cs="Arial"/>
                <w:sz w:val="21"/>
                <w:szCs w:val="21"/>
              </w:rPr>
            </w:pPr>
          </w:p>
        </w:tc>
      </w:tr>
    </w:tbl>
    <w:p w:rsidR="00EC6420" w:rsidRDefault="00EC6420" w:rsidP="00EC6420">
      <w:pPr>
        <w:spacing w:after="0" w:line="240" w:lineRule="auto"/>
        <w:jc w:val="both"/>
        <w:rPr>
          <w:rFonts w:ascii="Arial" w:hAnsi="Arial" w:cs="Arial"/>
          <w:sz w:val="21"/>
          <w:szCs w:val="21"/>
        </w:rPr>
      </w:pPr>
    </w:p>
    <w:p w:rsidR="00B82D0A" w:rsidRDefault="00B82D0A" w:rsidP="00EC6420">
      <w:pPr>
        <w:spacing w:after="0" w:line="240" w:lineRule="auto"/>
        <w:jc w:val="both"/>
        <w:rPr>
          <w:rFonts w:ascii="Arial" w:hAnsi="Arial" w:cs="Arial"/>
          <w:sz w:val="21"/>
          <w:szCs w:val="21"/>
        </w:rPr>
      </w:pPr>
    </w:p>
    <w:p w:rsidR="00F73366" w:rsidRPr="00FB2643" w:rsidRDefault="00F73366" w:rsidP="00EC6420">
      <w:pPr>
        <w:spacing w:after="0" w:line="240" w:lineRule="auto"/>
        <w:jc w:val="both"/>
        <w:rPr>
          <w:rFonts w:ascii="Arial" w:hAnsi="Arial" w:cs="Arial"/>
          <w:sz w:val="21"/>
          <w:szCs w:val="21"/>
        </w:rPr>
      </w:pPr>
      <w:r w:rsidRPr="00FB2643">
        <w:rPr>
          <w:rFonts w:ascii="Arial" w:hAnsi="Arial" w:cs="Arial"/>
          <w:sz w:val="21"/>
          <w:szCs w:val="21"/>
        </w:rPr>
        <w:t>Keltezés (helység, év, hónap, nap)</w:t>
      </w:r>
    </w:p>
    <w:p w:rsidR="00F73366" w:rsidRPr="00FB2643" w:rsidRDefault="00F73366" w:rsidP="00F73366">
      <w:pPr>
        <w:jc w:val="both"/>
        <w:rPr>
          <w:rFonts w:ascii="Arial" w:hAnsi="Arial" w:cs="Arial"/>
          <w:sz w:val="21"/>
          <w:szCs w:val="21"/>
        </w:rPr>
      </w:pPr>
    </w:p>
    <w:p w:rsidR="00F73366" w:rsidRPr="00FB2643" w:rsidRDefault="00F73366" w:rsidP="00F73366">
      <w:pPr>
        <w:tabs>
          <w:tab w:val="center" w:pos="6663"/>
        </w:tabs>
        <w:rPr>
          <w:rFonts w:ascii="Arial" w:hAnsi="Arial" w:cs="Arial"/>
          <w:sz w:val="21"/>
          <w:szCs w:val="21"/>
        </w:rPr>
      </w:pPr>
      <w:r w:rsidRPr="00FB2643">
        <w:rPr>
          <w:rFonts w:ascii="Arial" w:hAnsi="Arial" w:cs="Arial"/>
          <w:sz w:val="21"/>
          <w:szCs w:val="21"/>
        </w:rPr>
        <w:tab/>
        <w:t>____________________________________</w:t>
      </w:r>
    </w:p>
    <w:p w:rsidR="00F73366" w:rsidRPr="00FB2643" w:rsidRDefault="00F73366" w:rsidP="00F73366">
      <w:pPr>
        <w:tabs>
          <w:tab w:val="center" w:pos="6663"/>
        </w:tabs>
        <w:rPr>
          <w:rFonts w:ascii="Arial" w:hAnsi="Arial" w:cs="Arial"/>
          <w:sz w:val="21"/>
          <w:szCs w:val="21"/>
        </w:rPr>
      </w:pPr>
      <w:r w:rsidRPr="00FB2643">
        <w:rPr>
          <w:rFonts w:ascii="Arial" w:hAnsi="Arial" w:cs="Arial"/>
          <w:sz w:val="21"/>
          <w:szCs w:val="21"/>
        </w:rPr>
        <w:tab/>
        <w:t>(cégjegyzésre jogosult vagy szabályszerűen</w:t>
      </w:r>
    </w:p>
    <w:p w:rsidR="00F73366" w:rsidRPr="00FB2643" w:rsidRDefault="00F73366" w:rsidP="00F73366">
      <w:pPr>
        <w:tabs>
          <w:tab w:val="center" w:pos="6663"/>
        </w:tabs>
        <w:rPr>
          <w:rFonts w:ascii="Arial" w:hAnsi="Arial" w:cs="Arial"/>
          <w:sz w:val="21"/>
          <w:szCs w:val="21"/>
        </w:rPr>
      </w:pPr>
      <w:r w:rsidRPr="00FB2643">
        <w:rPr>
          <w:rFonts w:ascii="Arial" w:hAnsi="Arial" w:cs="Arial"/>
          <w:sz w:val="21"/>
          <w:szCs w:val="21"/>
        </w:rPr>
        <w:tab/>
        <w:t>meghatalmazott képviselő aláírása)</w:t>
      </w:r>
    </w:p>
    <w:p w:rsidR="009C0E30" w:rsidRDefault="009C0E30">
      <w:pPr>
        <w:rPr>
          <w:rFonts w:ascii="Arial" w:hAnsi="Arial" w:cs="Arial"/>
          <w:sz w:val="21"/>
          <w:szCs w:val="21"/>
        </w:rPr>
      </w:pPr>
      <w:r>
        <w:rPr>
          <w:rFonts w:ascii="Arial" w:hAnsi="Arial" w:cs="Arial"/>
          <w:sz w:val="21"/>
          <w:szCs w:val="21"/>
        </w:rPr>
        <w:br w:type="page"/>
      </w:r>
    </w:p>
    <w:p w:rsidR="00F73366" w:rsidRPr="00FB2643" w:rsidRDefault="00F73366" w:rsidP="00F73366">
      <w:pPr>
        <w:rPr>
          <w:rFonts w:ascii="Arial" w:hAnsi="Arial" w:cs="Arial"/>
          <w:sz w:val="21"/>
          <w:szCs w:val="21"/>
        </w:rPr>
      </w:pPr>
    </w:p>
    <w:p w:rsidR="00F73366" w:rsidRPr="00FB2643" w:rsidRDefault="00F73366" w:rsidP="00F73366">
      <w:pPr>
        <w:spacing w:line="360" w:lineRule="auto"/>
        <w:jc w:val="right"/>
        <w:rPr>
          <w:rFonts w:ascii="Arial" w:hAnsi="Arial" w:cs="Arial"/>
          <w:b/>
          <w:sz w:val="21"/>
          <w:szCs w:val="21"/>
        </w:rPr>
      </w:pPr>
      <w:r w:rsidRPr="00FB2643">
        <w:rPr>
          <w:rFonts w:ascii="Arial" w:hAnsi="Arial" w:cs="Arial"/>
          <w:b/>
          <w:sz w:val="21"/>
          <w:szCs w:val="21"/>
        </w:rPr>
        <w:t>3/b. sz. melléklet</w:t>
      </w:r>
    </w:p>
    <w:p w:rsidR="00F73366" w:rsidRPr="00FB2643" w:rsidRDefault="00F73366" w:rsidP="00F73366">
      <w:pPr>
        <w:jc w:val="center"/>
        <w:rPr>
          <w:rFonts w:ascii="Arial" w:hAnsi="Arial" w:cs="Arial"/>
          <w:b/>
          <w:caps/>
          <w:sz w:val="21"/>
          <w:szCs w:val="21"/>
        </w:rPr>
      </w:pPr>
      <w:r w:rsidRPr="00FB2643">
        <w:rPr>
          <w:rFonts w:ascii="Arial" w:hAnsi="Arial" w:cs="Arial"/>
          <w:b/>
          <w:caps/>
          <w:sz w:val="21"/>
          <w:szCs w:val="21"/>
        </w:rPr>
        <w:t>Ajánlati nyilatkozat</w:t>
      </w:r>
      <w:r w:rsidRPr="00FB2643">
        <w:rPr>
          <w:rStyle w:val="Lbjegyzet-hivatkozs"/>
          <w:rFonts w:ascii="Arial" w:hAnsi="Arial" w:cs="Arial"/>
          <w:caps/>
          <w:sz w:val="21"/>
          <w:szCs w:val="21"/>
        </w:rPr>
        <w:footnoteReference w:id="3"/>
      </w:r>
    </w:p>
    <w:p w:rsidR="00F73366" w:rsidRPr="00FB2643" w:rsidRDefault="00F73366" w:rsidP="00F73366">
      <w:pPr>
        <w:pStyle w:val="Szvegtrzsbehzssal"/>
        <w:numPr>
          <w:ilvl w:val="12"/>
          <w:numId w:val="0"/>
        </w:numPr>
        <w:spacing w:after="0"/>
        <w:rPr>
          <w:b/>
          <w:sz w:val="21"/>
          <w:szCs w:val="21"/>
        </w:rPr>
      </w:pPr>
    </w:p>
    <w:p w:rsidR="00F73366" w:rsidRPr="00CA0BD9" w:rsidRDefault="00F73366" w:rsidP="00CA0BD9">
      <w:pPr>
        <w:suppressAutoHyphens/>
        <w:autoSpaceDE w:val="0"/>
        <w:spacing w:after="0" w:line="240" w:lineRule="auto"/>
        <w:jc w:val="both"/>
        <w:rPr>
          <w:rFonts w:ascii="Arial" w:hAnsi="Arial" w:cs="Arial"/>
          <w:b/>
          <w:color w:val="000000"/>
          <w:sz w:val="21"/>
          <w:szCs w:val="21"/>
          <w:lang w:eastAsia="hu-HU"/>
        </w:rPr>
      </w:pPr>
      <w:r w:rsidRPr="00FB2643">
        <w:rPr>
          <w:rFonts w:ascii="Arial" w:hAnsi="Arial" w:cs="Arial"/>
          <w:sz w:val="21"/>
          <w:szCs w:val="21"/>
        </w:rPr>
        <w:t xml:space="preserve">Alulírott …………………………….…….., mint a ……………………………… </w:t>
      </w:r>
      <w:r w:rsidRPr="00FB2643">
        <w:rPr>
          <w:rFonts w:ascii="Arial" w:hAnsi="Arial" w:cs="Arial"/>
          <w:i/>
          <w:sz w:val="21"/>
          <w:szCs w:val="21"/>
        </w:rPr>
        <w:t>(ajánlattevő megnevezése)</w:t>
      </w:r>
      <w:r w:rsidRPr="00FB2643">
        <w:rPr>
          <w:rFonts w:ascii="Arial" w:hAnsi="Arial" w:cs="Arial"/>
          <w:sz w:val="21"/>
          <w:szCs w:val="21"/>
        </w:rPr>
        <w:t xml:space="preserve"> …………………………. </w:t>
      </w:r>
      <w:r w:rsidRPr="00FB2643">
        <w:rPr>
          <w:rFonts w:ascii="Arial" w:hAnsi="Arial" w:cs="Arial"/>
          <w:i/>
          <w:sz w:val="21"/>
          <w:szCs w:val="21"/>
        </w:rPr>
        <w:t xml:space="preserve">(ajánlattevő székhelye), </w:t>
      </w:r>
      <w:r w:rsidRPr="00FB2643">
        <w:rPr>
          <w:rFonts w:ascii="Arial" w:hAnsi="Arial" w:cs="Arial"/>
          <w:sz w:val="21"/>
          <w:szCs w:val="21"/>
        </w:rPr>
        <w:t xml:space="preserve">…………………………. </w:t>
      </w:r>
      <w:r w:rsidRPr="00FB2643">
        <w:rPr>
          <w:rFonts w:ascii="Arial" w:hAnsi="Arial" w:cs="Arial"/>
          <w:i/>
          <w:sz w:val="21"/>
          <w:szCs w:val="21"/>
        </w:rPr>
        <w:t>(Ajánlattevőt nyilvántartó cégbíróság neve), ………………………… (Ajánlattevő cégjegyzékszáma)</w:t>
      </w:r>
      <w:r w:rsidRPr="00FB2643">
        <w:rPr>
          <w:rFonts w:ascii="Arial" w:hAnsi="Arial" w:cs="Arial"/>
          <w:sz w:val="21"/>
          <w:szCs w:val="21"/>
        </w:rPr>
        <w:t xml:space="preserve"> nevében kötelezettségvállalásra jogosult …………….. </w:t>
      </w:r>
      <w:r w:rsidRPr="00FB2643">
        <w:rPr>
          <w:rFonts w:ascii="Arial" w:hAnsi="Arial" w:cs="Arial"/>
          <w:i/>
          <w:sz w:val="21"/>
          <w:szCs w:val="21"/>
        </w:rPr>
        <w:t>(tisztség megjelölése)</w:t>
      </w:r>
      <w:r w:rsidRPr="00FB2643">
        <w:rPr>
          <w:rFonts w:ascii="Arial" w:hAnsi="Arial" w:cs="Arial"/>
          <w:sz w:val="21"/>
          <w:szCs w:val="21"/>
        </w:rPr>
        <w:t xml:space="preserve">, </w:t>
      </w:r>
      <w:r w:rsidR="009972C0">
        <w:rPr>
          <w:rFonts w:ascii="Arial" w:eastAsia="Calibri" w:hAnsi="Arial" w:cs="Arial"/>
          <w:kern w:val="1"/>
          <w:sz w:val="21"/>
          <w:szCs w:val="21"/>
          <w:lang w:eastAsia="zh-CN"/>
        </w:rPr>
        <w:t>a</w:t>
      </w:r>
      <w:r w:rsidR="004724B2">
        <w:rPr>
          <w:rFonts w:ascii="Arial" w:eastAsia="Calibri" w:hAnsi="Arial" w:cs="Arial"/>
          <w:kern w:val="1"/>
          <w:sz w:val="21"/>
          <w:szCs w:val="21"/>
          <w:lang w:eastAsia="zh-CN"/>
        </w:rPr>
        <w:t xml:space="preserve"> </w:t>
      </w:r>
      <w:r w:rsidR="004724B2" w:rsidRPr="00884086">
        <w:rPr>
          <w:rFonts w:ascii="Arial" w:hAnsi="Arial" w:cs="Arial"/>
          <w:b/>
          <w:bCs/>
          <w:sz w:val="21"/>
          <w:szCs w:val="21"/>
        </w:rPr>
        <w:t xml:space="preserve">GYÉMÁNTKAPU Nonprofit KFT. </w:t>
      </w:r>
      <w:r w:rsidR="00B82D0A">
        <w:rPr>
          <w:rFonts w:ascii="Arial" w:hAnsi="Arial" w:cs="Arial"/>
          <w:sz w:val="21"/>
          <w:szCs w:val="21"/>
        </w:rPr>
        <w:t xml:space="preserve">ajánlatkérőnek a </w:t>
      </w:r>
      <w:r w:rsidR="00B82D0A">
        <w:rPr>
          <w:rFonts w:ascii="Arial" w:hAnsi="Arial" w:cs="Arial"/>
          <w:b/>
          <w:i/>
          <w:sz w:val="21"/>
          <w:szCs w:val="21"/>
        </w:rPr>
        <w:t>„</w:t>
      </w:r>
      <w:r w:rsidR="002126B6" w:rsidRPr="002126B6">
        <w:rPr>
          <w:rFonts w:ascii="Arial" w:hAnsi="Arial" w:cs="Arial"/>
          <w:b/>
          <w:color w:val="000000"/>
          <w:sz w:val="21"/>
          <w:szCs w:val="21"/>
          <w:lang w:eastAsia="hu-HU"/>
        </w:rPr>
        <w:t>Vállalkozási szerződés keretében szociális otthonban építési, szerkezeti, szakipari gépészeti munkálatok ellátása</w:t>
      </w:r>
      <w:r w:rsidR="00B82D0A">
        <w:rPr>
          <w:rFonts w:ascii="Arial" w:hAnsi="Arial" w:cs="Arial"/>
          <w:b/>
          <w:i/>
          <w:color w:val="000000"/>
          <w:sz w:val="21"/>
          <w:szCs w:val="21"/>
        </w:rPr>
        <w:t>”</w:t>
      </w:r>
      <w:r w:rsidR="00B82D0A" w:rsidRPr="00867CDE">
        <w:rPr>
          <w:rFonts w:ascii="Arial" w:eastAsia="Calibri" w:hAnsi="Arial" w:cs="Arial"/>
          <w:color w:val="000000"/>
          <w:kern w:val="1"/>
          <w:sz w:val="21"/>
          <w:szCs w:val="21"/>
          <w:lang w:eastAsia="zh-CN"/>
        </w:rPr>
        <w:t xml:space="preserve"> </w:t>
      </w:r>
      <w:r w:rsidRPr="00867CDE">
        <w:rPr>
          <w:rFonts w:ascii="Arial" w:hAnsi="Arial" w:cs="Arial"/>
          <w:sz w:val="21"/>
          <w:szCs w:val="21"/>
        </w:rPr>
        <w:t>tárgyban megindított közbeszerzési eljárással összefüggésben.</w:t>
      </w:r>
    </w:p>
    <w:p w:rsidR="00F73366" w:rsidRPr="00FB2643" w:rsidRDefault="00F73366" w:rsidP="00F73366">
      <w:pPr>
        <w:suppressAutoHyphens/>
        <w:spacing w:line="360" w:lineRule="auto"/>
        <w:jc w:val="both"/>
        <w:rPr>
          <w:rFonts w:ascii="Arial" w:hAnsi="Arial" w:cs="Arial"/>
          <w:sz w:val="21"/>
          <w:szCs w:val="21"/>
        </w:rPr>
      </w:pPr>
    </w:p>
    <w:p w:rsidR="00F73366" w:rsidRPr="00FB2643" w:rsidRDefault="00F73366" w:rsidP="00F73366">
      <w:pPr>
        <w:suppressAutoHyphens/>
        <w:spacing w:line="360" w:lineRule="auto"/>
        <w:jc w:val="both"/>
        <w:rPr>
          <w:rFonts w:ascii="Arial" w:hAnsi="Arial" w:cs="Arial"/>
          <w:sz w:val="21"/>
          <w:szCs w:val="21"/>
        </w:rPr>
      </w:pPr>
      <w:r w:rsidRPr="00FB2643">
        <w:rPr>
          <w:rFonts w:ascii="Arial" w:hAnsi="Arial" w:cs="Arial"/>
          <w:sz w:val="21"/>
          <w:szCs w:val="21"/>
        </w:rPr>
        <w:t xml:space="preserve">A Kbt. 66. § (4) bekezdése alapján nyilatkozom, hogy vállalkozásunk a kis- és középvállalkozásokról, fejlődésük támogatásáról szóló törvény szerint </w:t>
      </w:r>
      <w:r w:rsidRPr="00FB2643">
        <w:rPr>
          <w:rFonts w:ascii="Arial" w:hAnsi="Arial" w:cs="Arial"/>
          <w:b/>
          <w:sz w:val="21"/>
          <w:szCs w:val="21"/>
        </w:rPr>
        <w:t>……………………………………</w:t>
      </w:r>
      <w:r w:rsidRPr="00FB2643">
        <w:rPr>
          <w:rFonts w:ascii="Arial" w:hAnsi="Arial" w:cs="Arial"/>
          <w:sz w:val="21"/>
          <w:szCs w:val="21"/>
        </w:rPr>
        <w:t>-vállalkozásnak</w:t>
      </w:r>
      <w:r w:rsidRPr="00FB2643">
        <w:rPr>
          <w:rStyle w:val="Lbjegyzet-hivatkozs"/>
          <w:rFonts w:ascii="Arial" w:hAnsi="Arial" w:cs="Arial"/>
          <w:sz w:val="21"/>
          <w:szCs w:val="21"/>
        </w:rPr>
        <w:footnoteReference w:id="4"/>
      </w:r>
      <w:r w:rsidRPr="00FB2643">
        <w:rPr>
          <w:rFonts w:ascii="Arial" w:hAnsi="Arial" w:cs="Arial"/>
          <w:sz w:val="21"/>
          <w:szCs w:val="21"/>
        </w:rPr>
        <w:t xml:space="preserve"> minősül / vállalkozásunk nem tartozik a kis- és középvállalkozásokról, fejlődésük támogatásáról szóló törvény hatálya alá</w:t>
      </w:r>
      <w:r w:rsidRPr="00FB2643">
        <w:rPr>
          <w:rStyle w:val="Lbjegyzet-hivatkozs"/>
          <w:rFonts w:ascii="Arial" w:hAnsi="Arial" w:cs="Arial"/>
          <w:sz w:val="21"/>
          <w:szCs w:val="21"/>
        </w:rPr>
        <w:footnoteReference w:id="5"/>
      </w:r>
      <w:r w:rsidRPr="00FB2643">
        <w:rPr>
          <w:rFonts w:ascii="Arial" w:hAnsi="Arial" w:cs="Arial"/>
          <w:sz w:val="21"/>
          <w:szCs w:val="21"/>
        </w:rPr>
        <w:t>.</w:t>
      </w:r>
    </w:p>
    <w:p w:rsidR="00F73366" w:rsidRPr="00FB2643" w:rsidRDefault="00F73366" w:rsidP="00F73366">
      <w:pPr>
        <w:jc w:val="both"/>
        <w:rPr>
          <w:rFonts w:ascii="Arial" w:hAnsi="Arial" w:cs="Arial"/>
          <w:sz w:val="21"/>
          <w:szCs w:val="21"/>
        </w:rPr>
      </w:pPr>
    </w:p>
    <w:p w:rsidR="00F73366" w:rsidRPr="00FB2643" w:rsidRDefault="00F73366" w:rsidP="00F73366">
      <w:pPr>
        <w:jc w:val="both"/>
        <w:rPr>
          <w:rFonts w:ascii="Arial" w:hAnsi="Arial" w:cs="Arial"/>
          <w:sz w:val="21"/>
          <w:szCs w:val="21"/>
        </w:rPr>
      </w:pPr>
      <w:r w:rsidRPr="00FB2643">
        <w:rPr>
          <w:rFonts w:ascii="Arial" w:hAnsi="Arial" w:cs="Arial"/>
          <w:sz w:val="21"/>
          <w:szCs w:val="21"/>
        </w:rPr>
        <w:t>Keltezés (helység, év, hónap, nap)</w:t>
      </w:r>
    </w:p>
    <w:p w:rsidR="00F73366" w:rsidRPr="00FB2643" w:rsidRDefault="00F73366" w:rsidP="00F73366">
      <w:pPr>
        <w:jc w:val="both"/>
        <w:rPr>
          <w:rFonts w:ascii="Arial" w:hAnsi="Arial" w:cs="Arial"/>
          <w:sz w:val="21"/>
          <w:szCs w:val="21"/>
        </w:rPr>
      </w:pPr>
    </w:p>
    <w:p w:rsidR="00F73366" w:rsidRPr="00FB2643" w:rsidRDefault="00F73366" w:rsidP="00F73366">
      <w:pPr>
        <w:tabs>
          <w:tab w:val="center" w:pos="6663"/>
        </w:tabs>
        <w:rPr>
          <w:rFonts w:ascii="Arial" w:hAnsi="Arial" w:cs="Arial"/>
          <w:sz w:val="21"/>
          <w:szCs w:val="21"/>
        </w:rPr>
      </w:pPr>
      <w:r w:rsidRPr="00FB2643">
        <w:rPr>
          <w:rFonts w:ascii="Arial" w:hAnsi="Arial" w:cs="Arial"/>
          <w:sz w:val="21"/>
          <w:szCs w:val="21"/>
        </w:rPr>
        <w:tab/>
        <w:t>____________________________________</w:t>
      </w:r>
    </w:p>
    <w:p w:rsidR="00F73366" w:rsidRPr="00FB2643" w:rsidRDefault="00F73366" w:rsidP="00F73366">
      <w:pPr>
        <w:tabs>
          <w:tab w:val="center" w:pos="6663"/>
        </w:tabs>
        <w:rPr>
          <w:rFonts w:ascii="Arial" w:hAnsi="Arial" w:cs="Arial"/>
          <w:sz w:val="21"/>
          <w:szCs w:val="21"/>
        </w:rPr>
      </w:pPr>
      <w:r w:rsidRPr="00FB2643">
        <w:rPr>
          <w:rFonts w:ascii="Arial" w:hAnsi="Arial" w:cs="Arial"/>
          <w:sz w:val="21"/>
          <w:szCs w:val="21"/>
        </w:rPr>
        <w:tab/>
        <w:t>(cégjegyzésre jogosult vagy szabályszerűen</w:t>
      </w:r>
    </w:p>
    <w:p w:rsidR="00F73366" w:rsidRPr="00FB2643" w:rsidRDefault="00F73366" w:rsidP="00F73366">
      <w:pPr>
        <w:tabs>
          <w:tab w:val="center" w:pos="6663"/>
        </w:tabs>
        <w:rPr>
          <w:rFonts w:ascii="Arial" w:hAnsi="Arial" w:cs="Arial"/>
          <w:sz w:val="21"/>
          <w:szCs w:val="21"/>
        </w:rPr>
      </w:pPr>
      <w:r w:rsidRPr="00FB2643">
        <w:rPr>
          <w:rFonts w:ascii="Arial" w:hAnsi="Arial" w:cs="Arial"/>
          <w:sz w:val="21"/>
          <w:szCs w:val="21"/>
        </w:rPr>
        <w:tab/>
        <w:t>meghatalmazott képviselő aláírása)</w:t>
      </w:r>
    </w:p>
    <w:p w:rsidR="00A402C8" w:rsidRPr="00FB2643" w:rsidRDefault="00A402C8">
      <w:pPr>
        <w:rPr>
          <w:rFonts w:ascii="Arial" w:hAnsi="Arial" w:cs="Arial"/>
          <w:sz w:val="21"/>
          <w:szCs w:val="21"/>
        </w:rPr>
      </w:pPr>
      <w:r w:rsidRPr="00FB2643">
        <w:rPr>
          <w:rFonts w:ascii="Arial" w:hAnsi="Arial" w:cs="Arial"/>
          <w:sz w:val="21"/>
          <w:szCs w:val="21"/>
        </w:rPr>
        <w:br w:type="page"/>
      </w:r>
    </w:p>
    <w:p w:rsidR="00B141A0" w:rsidRPr="00FB2643" w:rsidRDefault="00B141A0" w:rsidP="00B141A0">
      <w:pPr>
        <w:spacing w:line="360" w:lineRule="auto"/>
        <w:jc w:val="right"/>
        <w:rPr>
          <w:rFonts w:ascii="Arial" w:hAnsi="Arial" w:cs="Arial"/>
          <w:b/>
          <w:sz w:val="21"/>
          <w:szCs w:val="21"/>
        </w:rPr>
      </w:pPr>
      <w:r w:rsidRPr="00FB2643">
        <w:rPr>
          <w:rFonts w:ascii="Arial" w:hAnsi="Arial" w:cs="Arial"/>
          <w:b/>
          <w:sz w:val="21"/>
          <w:szCs w:val="21"/>
        </w:rPr>
        <w:lastRenderedPageBreak/>
        <w:t>3/c. sz. melléklet</w:t>
      </w:r>
    </w:p>
    <w:p w:rsidR="00A402C8" w:rsidRPr="00FB2643" w:rsidRDefault="00A402C8" w:rsidP="00A402C8">
      <w:pPr>
        <w:jc w:val="center"/>
        <w:rPr>
          <w:rFonts w:ascii="Arial" w:hAnsi="Arial" w:cs="Arial"/>
          <w:b/>
          <w:caps/>
          <w:sz w:val="21"/>
          <w:szCs w:val="21"/>
        </w:rPr>
      </w:pPr>
      <w:r w:rsidRPr="00FB2643">
        <w:rPr>
          <w:rFonts w:ascii="Arial" w:hAnsi="Arial" w:cs="Arial"/>
          <w:b/>
          <w:caps/>
          <w:sz w:val="21"/>
          <w:szCs w:val="21"/>
        </w:rPr>
        <w:t>Nyilatkozat</w:t>
      </w:r>
    </w:p>
    <w:p w:rsidR="00A402C8" w:rsidRPr="00FB2643" w:rsidRDefault="00A402C8" w:rsidP="00A402C8">
      <w:pPr>
        <w:jc w:val="center"/>
        <w:rPr>
          <w:rFonts w:ascii="Arial" w:hAnsi="Arial" w:cs="Arial"/>
          <w:b/>
          <w:bCs/>
          <w:sz w:val="21"/>
          <w:szCs w:val="21"/>
        </w:rPr>
      </w:pPr>
      <w:r w:rsidRPr="00FB2643">
        <w:rPr>
          <w:rFonts w:ascii="Arial" w:hAnsi="Arial" w:cs="Arial"/>
          <w:b/>
          <w:bCs/>
          <w:sz w:val="21"/>
          <w:szCs w:val="21"/>
        </w:rPr>
        <w:t>a Kbt. 114. § (2) bekezdése szerint a kizáró okok hiányára vonatkozóan</w:t>
      </w:r>
    </w:p>
    <w:p w:rsidR="00A402C8" w:rsidRPr="00FB2643" w:rsidRDefault="00A402C8" w:rsidP="00A402C8">
      <w:pPr>
        <w:jc w:val="center"/>
        <w:rPr>
          <w:rFonts w:ascii="Arial" w:hAnsi="Arial" w:cs="Arial"/>
          <w:sz w:val="21"/>
          <w:szCs w:val="21"/>
        </w:rPr>
      </w:pPr>
    </w:p>
    <w:p w:rsidR="00A402C8" w:rsidRPr="00CA0BD9" w:rsidRDefault="00A402C8" w:rsidP="00CA0BD9">
      <w:pPr>
        <w:suppressAutoHyphens/>
        <w:autoSpaceDE w:val="0"/>
        <w:spacing w:after="0" w:line="240" w:lineRule="auto"/>
        <w:jc w:val="both"/>
        <w:rPr>
          <w:rFonts w:ascii="Arial" w:hAnsi="Arial" w:cs="Arial"/>
          <w:b/>
          <w:color w:val="000000"/>
          <w:sz w:val="21"/>
          <w:szCs w:val="21"/>
          <w:lang w:eastAsia="hu-HU"/>
        </w:rPr>
      </w:pPr>
      <w:r w:rsidRPr="00FB2643">
        <w:rPr>
          <w:rFonts w:ascii="Arial" w:hAnsi="Arial" w:cs="Arial"/>
          <w:sz w:val="21"/>
          <w:szCs w:val="21"/>
        </w:rPr>
        <w:t xml:space="preserve">Alulírott …………………………….…….., mint a ……………………………… </w:t>
      </w:r>
      <w:r w:rsidRPr="00FB2643">
        <w:rPr>
          <w:rFonts w:ascii="Arial" w:hAnsi="Arial" w:cs="Arial"/>
          <w:i/>
          <w:sz w:val="21"/>
          <w:szCs w:val="21"/>
        </w:rPr>
        <w:t>(ajánlattevő megnevezése)</w:t>
      </w:r>
      <w:r w:rsidRPr="00FB2643">
        <w:rPr>
          <w:rFonts w:ascii="Arial" w:hAnsi="Arial" w:cs="Arial"/>
          <w:sz w:val="21"/>
          <w:szCs w:val="21"/>
        </w:rPr>
        <w:t xml:space="preserve"> …………………………. </w:t>
      </w:r>
      <w:r w:rsidRPr="00FB2643">
        <w:rPr>
          <w:rFonts w:ascii="Arial" w:hAnsi="Arial" w:cs="Arial"/>
          <w:i/>
          <w:sz w:val="21"/>
          <w:szCs w:val="21"/>
        </w:rPr>
        <w:t xml:space="preserve">(ajánlattevő székhelye), </w:t>
      </w:r>
      <w:r w:rsidRPr="00FB2643">
        <w:rPr>
          <w:rFonts w:ascii="Arial" w:hAnsi="Arial" w:cs="Arial"/>
          <w:sz w:val="21"/>
          <w:szCs w:val="21"/>
        </w:rPr>
        <w:t xml:space="preserve">…………………………. </w:t>
      </w:r>
      <w:r w:rsidRPr="00FB2643">
        <w:rPr>
          <w:rFonts w:ascii="Arial" w:hAnsi="Arial" w:cs="Arial"/>
          <w:i/>
          <w:sz w:val="21"/>
          <w:szCs w:val="21"/>
        </w:rPr>
        <w:t>(Ajánlattevőt nyilvántartó cégbíróság neve), ………………………… (Ajánlattevő cégjegyzékszáma)</w:t>
      </w:r>
      <w:r w:rsidRPr="00FB2643">
        <w:rPr>
          <w:rFonts w:ascii="Arial" w:hAnsi="Arial" w:cs="Arial"/>
          <w:sz w:val="21"/>
          <w:szCs w:val="21"/>
        </w:rPr>
        <w:t xml:space="preserve"> nevében kötelezettségvállalásra jogosult …………….. </w:t>
      </w:r>
      <w:r w:rsidRPr="00FB2643">
        <w:rPr>
          <w:rFonts w:ascii="Arial" w:hAnsi="Arial" w:cs="Arial"/>
          <w:i/>
          <w:sz w:val="21"/>
          <w:szCs w:val="21"/>
        </w:rPr>
        <w:t>(tisztség megjelölése)</w:t>
      </w:r>
      <w:r w:rsidRPr="00FB2643">
        <w:rPr>
          <w:rFonts w:ascii="Arial" w:hAnsi="Arial" w:cs="Arial"/>
          <w:sz w:val="21"/>
          <w:szCs w:val="21"/>
        </w:rPr>
        <w:t>,</w:t>
      </w:r>
      <w:r w:rsidR="009972C0">
        <w:rPr>
          <w:rFonts w:ascii="Arial" w:hAnsi="Arial" w:cs="Arial"/>
          <w:sz w:val="21"/>
          <w:szCs w:val="21"/>
        </w:rPr>
        <w:t xml:space="preserve"> </w:t>
      </w:r>
      <w:r w:rsidR="009972C0">
        <w:rPr>
          <w:rFonts w:ascii="Arial" w:eastAsia="Calibri" w:hAnsi="Arial" w:cs="Arial"/>
          <w:kern w:val="1"/>
          <w:sz w:val="21"/>
          <w:szCs w:val="21"/>
          <w:lang w:eastAsia="zh-CN"/>
        </w:rPr>
        <w:t xml:space="preserve">a </w:t>
      </w:r>
      <w:r w:rsidR="004724B2" w:rsidRPr="00884086">
        <w:rPr>
          <w:rFonts w:ascii="Arial" w:hAnsi="Arial" w:cs="Arial"/>
          <w:b/>
          <w:bCs/>
          <w:sz w:val="21"/>
          <w:szCs w:val="21"/>
        </w:rPr>
        <w:t xml:space="preserve">GYÉMÁNTKAPU Nonprofit KFT. </w:t>
      </w:r>
      <w:r w:rsidR="00B82D0A">
        <w:rPr>
          <w:rFonts w:ascii="Arial" w:hAnsi="Arial" w:cs="Arial"/>
          <w:sz w:val="21"/>
          <w:szCs w:val="21"/>
        </w:rPr>
        <w:t xml:space="preserve">ajánlatkérőnek a </w:t>
      </w:r>
      <w:r w:rsidR="00B82D0A">
        <w:rPr>
          <w:rFonts w:ascii="Arial" w:hAnsi="Arial" w:cs="Arial"/>
          <w:b/>
          <w:i/>
          <w:sz w:val="21"/>
          <w:szCs w:val="21"/>
        </w:rPr>
        <w:t>„</w:t>
      </w:r>
      <w:r w:rsidR="002126B6" w:rsidRPr="002126B6">
        <w:rPr>
          <w:rFonts w:ascii="Arial" w:hAnsi="Arial" w:cs="Arial"/>
          <w:b/>
          <w:color w:val="000000"/>
          <w:sz w:val="21"/>
          <w:szCs w:val="21"/>
          <w:lang w:eastAsia="hu-HU"/>
        </w:rPr>
        <w:t>Vállalkozási szerződés keretében szociális otthonban építési, szerkezeti, szakipari gépészeti munkálatok ellátása</w:t>
      </w:r>
      <w:r w:rsidR="00B82D0A">
        <w:rPr>
          <w:rFonts w:ascii="Arial" w:hAnsi="Arial" w:cs="Arial"/>
          <w:b/>
          <w:i/>
          <w:color w:val="000000"/>
          <w:sz w:val="21"/>
          <w:szCs w:val="21"/>
        </w:rPr>
        <w:t>”</w:t>
      </w:r>
      <w:r w:rsidR="00B82D0A" w:rsidRPr="00867CDE">
        <w:rPr>
          <w:rFonts w:ascii="Arial" w:eastAsia="Calibri" w:hAnsi="Arial" w:cs="Arial"/>
          <w:color w:val="000000"/>
          <w:kern w:val="1"/>
          <w:sz w:val="21"/>
          <w:szCs w:val="21"/>
          <w:lang w:eastAsia="zh-CN"/>
        </w:rPr>
        <w:t xml:space="preserve"> </w:t>
      </w:r>
      <w:r w:rsidRPr="00867CDE">
        <w:rPr>
          <w:rFonts w:ascii="Arial" w:hAnsi="Arial" w:cs="Arial"/>
          <w:sz w:val="21"/>
          <w:szCs w:val="21"/>
        </w:rPr>
        <w:t>tárgyban megindított közbeszerzési eljárással összefüggésben nyilatkozom,</w:t>
      </w:r>
    </w:p>
    <w:p w:rsidR="00C03EDB" w:rsidRDefault="00C03EDB" w:rsidP="00A402C8">
      <w:pPr>
        <w:jc w:val="both"/>
        <w:rPr>
          <w:rFonts w:ascii="Arial" w:hAnsi="Arial" w:cs="Arial"/>
          <w:sz w:val="21"/>
          <w:szCs w:val="21"/>
        </w:rPr>
      </w:pPr>
    </w:p>
    <w:p w:rsidR="00A402C8" w:rsidRPr="00FB2643" w:rsidRDefault="00A402C8" w:rsidP="00A402C8">
      <w:pPr>
        <w:jc w:val="both"/>
        <w:rPr>
          <w:rFonts w:ascii="Arial" w:hAnsi="Arial" w:cs="Arial"/>
          <w:sz w:val="21"/>
          <w:szCs w:val="21"/>
        </w:rPr>
      </w:pPr>
      <w:r w:rsidRPr="00FB2643">
        <w:rPr>
          <w:rFonts w:ascii="Arial" w:hAnsi="Arial" w:cs="Arial"/>
          <w:sz w:val="21"/>
          <w:szCs w:val="21"/>
        </w:rPr>
        <w:t>hogy az ajánlatkérő által tárgyi eljárás ajánlattételi felhívásában megnevezett kizáró okok - a Kbt. 62. § (1) bekezdés g)-k)</w:t>
      </w:r>
      <w:r w:rsidR="00B818D5">
        <w:rPr>
          <w:rFonts w:ascii="Arial" w:hAnsi="Arial" w:cs="Arial"/>
          <w:sz w:val="21"/>
          <w:szCs w:val="21"/>
        </w:rPr>
        <w:t>,</w:t>
      </w:r>
      <w:r w:rsidRPr="00FB2643">
        <w:rPr>
          <w:rFonts w:ascii="Arial" w:hAnsi="Arial" w:cs="Arial"/>
          <w:sz w:val="21"/>
          <w:szCs w:val="21"/>
        </w:rPr>
        <w:t xml:space="preserve"> m) </w:t>
      </w:r>
      <w:r w:rsidR="00B818D5">
        <w:rPr>
          <w:rFonts w:ascii="Arial" w:hAnsi="Arial" w:cs="Arial"/>
          <w:sz w:val="21"/>
          <w:szCs w:val="21"/>
        </w:rPr>
        <w:t xml:space="preserve">és q) </w:t>
      </w:r>
      <w:r w:rsidRPr="00FB2643">
        <w:rPr>
          <w:rFonts w:ascii="Arial" w:hAnsi="Arial" w:cs="Arial"/>
          <w:sz w:val="21"/>
          <w:szCs w:val="21"/>
        </w:rPr>
        <w:t>pont - az általam képviselt szervezet, továbbá a szerződés teljesítéséhez igénybe vett alvállalkozó/alvállalkozók tekintetében nem állnak fenn.</w:t>
      </w:r>
    </w:p>
    <w:p w:rsidR="00A402C8" w:rsidRPr="00FB2643" w:rsidRDefault="00A402C8" w:rsidP="00A402C8">
      <w:pPr>
        <w:spacing w:after="120"/>
        <w:jc w:val="both"/>
        <w:rPr>
          <w:rFonts w:ascii="Arial" w:hAnsi="Arial" w:cs="Arial"/>
          <w:sz w:val="21"/>
          <w:szCs w:val="21"/>
        </w:rPr>
      </w:pPr>
      <w:r w:rsidRPr="00FB2643">
        <w:rPr>
          <w:rFonts w:ascii="Arial" w:hAnsi="Arial" w:cs="Arial"/>
          <w:sz w:val="21"/>
          <w:szCs w:val="21"/>
        </w:rPr>
        <w:t xml:space="preserve">Tudomásul veszem, hogy </w:t>
      </w:r>
    </w:p>
    <w:p w:rsidR="00A402C8" w:rsidRPr="00FB2643" w:rsidRDefault="00A402C8" w:rsidP="00A402C8">
      <w:pPr>
        <w:pStyle w:val="Listaszerbekezds"/>
        <w:numPr>
          <w:ilvl w:val="0"/>
          <w:numId w:val="12"/>
        </w:numPr>
        <w:rPr>
          <w:rFonts w:ascii="Arial" w:hAnsi="Arial" w:cs="Arial"/>
          <w:sz w:val="21"/>
          <w:szCs w:val="21"/>
        </w:rPr>
      </w:pPr>
      <w:r w:rsidRPr="00FB2643">
        <w:rPr>
          <w:rFonts w:ascii="Arial" w:hAnsi="Arial" w:cs="Arial"/>
          <w:sz w:val="21"/>
          <w:szCs w:val="21"/>
        </w:rPr>
        <w:t>a kizáró o</w:t>
      </w:r>
      <w:r w:rsidR="00EC6420">
        <w:rPr>
          <w:rFonts w:ascii="Arial" w:hAnsi="Arial" w:cs="Arial"/>
          <w:sz w:val="21"/>
          <w:szCs w:val="21"/>
        </w:rPr>
        <w:t>kok fenn nem állására vonatkozó</w:t>
      </w:r>
    </w:p>
    <w:p w:rsidR="00A402C8" w:rsidRDefault="00A402C8" w:rsidP="00A402C8">
      <w:pPr>
        <w:jc w:val="both"/>
        <w:rPr>
          <w:rFonts w:ascii="Arial" w:hAnsi="Arial" w:cs="Arial"/>
          <w:sz w:val="21"/>
          <w:szCs w:val="21"/>
        </w:rPr>
      </w:pPr>
      <w:r w:rsidRPr="00FB2643">
        <w:rPr>
          <w:rFonts w:ascii="Arial" w:hAnsi="Arial" w:cs="Arial"/>
          <w:sz w:val="21"/>
          <w:szCs w:val="21"/>
        </w:rPr>
        <w:t>részletes adatoka</w:t>
      </w:r>
      <w:r w:rsidR="00EC6420">
        <w:rPr>
          <w:rFonts w:ascii="Arial" w:hAnsi="Arial" w:cs="Arial"/>
          <w:sz w:val="21"/>
          <w:szCs w:val="21"/>
        </w:rPr>
        <w:t xml:space="preserve">t </w:t>
      </w:r>
      <w:r w:rsidRPr="00FB2643">
        <w:rPr>
          <w:rFonts w:ascii="Arial" w:hAnsi="Arial" w:cs="Arial"/>
          <w:sz w:val="21"/>
          <w:szCs w:val="21"/>
        </w:rPr>
        <w:t>az ajánlatkérő 69. § szerinti felhívására vagyok köteles benyújtani.</w:t>
      </w:r>
    </w:p>
    <w:p w:rsidR="002B46F7" w:rsidRPr="00FB2643" w:rsidRDefault="002B46F7" w:rsidP="00A402C8">
      <w:pPr>
        <w:jc w:val="both"/>
        <w:rPr>
          <w:rFonts w:ascii="Arial" w:hAnsi="Arial" w:cs="Arial"/>
          <w:sz w:val="21"/>
          <w:szCs w:val="21"/>
        </w:rPr>
      </w:pPr>
    </w:p>
    <w:p w:rsidR="00A402C8" w:rsidRPr="00FB2643" w:rsidRDefault="00A402C8" w:rsidP="00A402C8">
      <w:pPr>
        <w:rPr>
          <w:rFonts w:ascii="Arial" w:hAnsi="Arial" w:cs="Arial"/>
          <w:sz w:val="21"/>
          <w:szCs w:val="21"/>
        </w:rPr>
      </w:pPr>
      <w:r w:rsidRPr="00FB2643">
        <w:rPr>
          <w:rFonts w:ascii="Arial" w:hAnsi="Arial" w:cs="Arial"/>
          <w:sz w:val="21"/>
          <w:szCs w:val="21"/>
        </w:rPr>
        <w:t>Keltezés (helység, év, hónap, nap)</w:t>
      </w:r>
    </w:p>
    <w:p w:rsidR="00A402C8" w:rsidRPr="00FB2643" w:rsidRDefault="00A402C8" w:rsidP="00A402C8">
      <w:pPr>
        <w:rPr>
          <w:rFonts w:ascii="Arial" w:hAnsi="Arial" w:cs="Arial"/>
          <w:sz w:val="21"/>
          <w:szCs w:val="21"/>
        </w:rPr>
      </w:pPr>
    </w:p>
    <w:p w:rsidR="00A402C8" w:rsidRPr="00FB2643" w:rsidRDefault="00A402C8" w:rsidP="00A402C8">
      <w:pPr>
        <w:rPr>
          <w:rFonts w:ascii="Arial" w:hAnsi="Arial" w:cs="Arial"/>
          <w:sz w:val="21"/>
          <w:szCs w:val="21"/>
        </w:rPr>
      </w:pPr>
    </w:p>
    <w:p w:rsidR="00A402C8" w:rsidRPr="00FB2643" w:rsidRDefault="00A402C8" w:rsidP="00A402C8">
      <w:pPr>
        <w:tabs>
          <w:tab w:val="center" w:pos="6237"/>
        </w:tabs>
        <w:spacing w:after="0"/>
        <w:jc w:val="both"/>
        <w:rPr>
          <w:rFonts w:ascii="Arial" w:hAnsi="Arial" w:cs="Arial"/>
          <w:sz w:val="21"/>
          <w:szCs w:val="21"/>
        </w:rPr>
      </w:pPr>
      <w:r w:rsidRPr="00FB2643">
        <w:rPr>
          <w:rFonts w:ascii="Arial" w:hAnsi="Arial" w:cs="Arial"/>
          <w:sz w:val="21"/>
          <w:szCs w:val="21"/>
        </w:rPr>
        <w:tab/>
        <w:t>______________________________</w:t>
      </w:r>
    </w:p>
    <w:p w:rsidR="00A402C8" w:rsidRPr="00FB2643" w:rsidRDefault="00A402C8" w:rsidP="00A402C8">
      <w:pPr>
        <w:tabs>
          <w:tab w:val="center" w:pos="6237"/>
        </w:tabs>
        <w:spacing w:after="0"/>
        <w:jc w:val="both"/>
        <w:rPr>
          <w:rFonts w:ascii="Arial" w:hAnsi="Arial" w:cs="Arial"/>
          <w:sz w:val="21"/>
          <w:szCs w:val="21"/>
        </w:rPr>
      </w:pPr>
      <w:r w:rsidRPr="00FB2643">
        <w:rPr>
          <w:rFonts w:ascii="Arial" w:hAnsi="Arial" w:cs="Arial"/>
          <w:sz w:val="21"/>
          <w:szCs w:val="21"/>
        </w:rPr>
        <w:tab/>
        <w:t>(cégjegyzésre jogosult vagy szabályszerűen</w:t>
      </w:r>
    </w:p>
    <w:p w:rsidR="00A402C8" w:rsidRPr="00FB2643" w:rsidRDefault="00A402C8" w:rsidP="00A402C8">
      <w:pPr>
        <w:tabs>
          <w:tab w:val="center" w:pos="6480"/>
        </w:tabs>
        <w:rPr>
          <w:rFonts w:ascii="Arial" w:hAnsi="Arial" w:cs="Arial"/>
          <w:sz w:val="21"/>
          <w:szCs w:val="21"/>
        </w:rPr>
      </w:pPr>
      <w:r w:rsidRPr="00FB2643">
        <w:rPr>
          <w:rFonts w:ascii="Arial" w:hAnsi="Arial" w:cs="Arial"/>
          <w:sz w:val="21"/>
          <w:szCs w:val="21"/>
        </w:rPr>
        <w:tab/>
        <w:t>meghatalmazott képviselő aláírása)</w:t>
      </w:r>
    </w:p>
    <w:p w:rsidR="00F73366" w:rsidRPr="00FB2643" w:rsidRDefault="00F73366" w:rsidP="00F73366">
      <w:pPr>
        <w:rPr>
          <w:rFonts w:ascii="Arial" w:hAnsi="Arial" w:cs="Arial"/>
          <w:sz w:val="21"/>
          <w:szCs w:val="21"/>
        </w:rPr>
      </w:pPr>
      <w:r w:rsidRPr="00FB2643">
        <w:rPr>
          <w:rFonts w:ascii="Arial" w:hAnsi="Arial" w:cs="Arial"/>
          <w:sz w:val="21"/>
          <w:szCs w:val="21"/>
        </w:rPr>
        <w:br w:type="page"/>
      </w:r>
    </w:p>
    <w:p w:rsidR="00F73366" w:rsidRPr="00FB2643" w:rsidRDefault="00F73366" w:rsidP="00F73366">
      <w:pPr>
        <w:rPr>
          <w:rFonts w:ascii="Arial" w:hAnsi="Arial" w:cs="Arial"/>
          <w:sz w:val="21"/>
          <w:szCs w:val="21"/>
        </w:rPr>
      </w:pPr>
    </w:p>
    <w:p w:rsidR="00F73366" w:rsidRPr="00FB2643" w:rsidRDefault="00F73366" w:rsidP="00F73366">
      <w:pPr>
        <w:rPr>
          <w:rFonts w:ascii="Arial" w:hAnsi="Arial" w:cs="Arial"/>
          <w:sz w:val="21"/>
          <w:szCs w:val="21"/>
        </w:rPr>
      </w:pPr>
    </w:p>
    <w:p w:rsidR="00F73366" w:rsidRPr="00FB2643" w:rsidRDefault="00F73366" w:rsidP="00F73366">
      <w:pPr>
        <w:jc w:val="right"/>
        <w:rPr>
          <w:rFonts w:ascii="Arial" w:hAnsi="Arial" w:cs="Arial"/>
          <w:b/>
          <w:sz w:val="21"/>
          <w:szCs w:val="21"/>
        </w:rPr>
      </w:pPr>
    </w:p>
    <w:p w:rsidR="00F73366" w:rsidRPr="00FB2643" w:rsidRDefault="00F73366" w:rsidP="00F73366">
      <w:pPr>
        <w:tabs>
          <w:tab w:val="right" w:pos="0"/>
          <w:tab w:val="right" w:pos="9026"/>
        </w:tabs>
        <w:suppressAutoHyphens/>
        <w:spacing w:after="0" w:line="240" w:lineRule="auto"/>
        <w:textAlignment w:val="baseline"/>
        <w:outlineLvl w:val="0"/>
        <w:rPr>
          <w:rFonts w:ascii="Arial" w:eastAsia="Calibri" w:hAnsi="Arial" w:cs="Arial"/>
          <w:b/>
          <w:kern w:val="1"/>
          <w:sz w:val="21"/>
          <w:szCs w:val="21"/>
          <w:lang w:eastAsia="zh-CN"/>
        </w:rPr>
      </w:pPr>
    </w:p>
    <w:p w:rsidR="00F73366" w:rsidRPr="00FB2643" w:rsidRDefault="00F73366" w:rsidP="00F73366">
      <w:pPr>
        <w:autoSpaceDE w:val="0"/>
        <w:autoSpaceDN w:val="0"/>
        <w:adjustRightInd w:val="0"/>
        <w:spacing w:after="0"/>
        <w:jc w:val="right"/>
        <w:rPr>
          <w:rFonts w:ascii="Arial" w:hAnsi="Arial" w:cs="Arial"/>
          <w:b/>
          <w:bCs/>
          <w:sz w:val="21"/>
          <w:szCs w:val="21"/>
          <w:shd w:val="clear" w:color="auto" w:fill="FFFFFF"/>
        </w:rPr>
      </w:pPr>
      <w:r w:rsidRPr="00FB2643">
        <w:rPr>
          <w:rFonts w:ascii="Arial" w:eastAsia="Calibri" w:hAnsi="Arial" w:cs="Arial"/>
          <w:sz w:val="21"/>
          <w:szCs w:val="21"/>
          <w:lang w:eastAsia="zh-CN"/>
        </w:rPr>
        <w:tab/>
      </w:r>
      <w:r w:rsidR="00921786">
        <w:rPr>
          <w:rFonts w:ascii="Arial" w:eastAsia="Calibri" w:hAnsi="Arial" w:cs="Arial"/>
          <w:sz w:val="21"/>
          <w:szCs w:val="21"/>
          <w:lang w:eastAsia="zh-CN"/>
        </w:rPr>
        <w:t>4</w:t>
      </w:r>
      <w:r w:rsidRPr="00FB2643">
        <w:rPr>
          <w:rFonts w:ascii="Arial" w:hAnsi="Arial" w:cs="Arial"/>
          <w:b/>
          <w:bCs/>
          <w:sz w:val="21"/>
          <w:szCs w:val="21"/>
          <w:shd w:val="clear" w:color="auto" w:fill="FFFFFF"/>
        </w:rPr>
        <w:t>. számú melléklet</w:t>
      </w:r>
    </w:p>
    <w:p w:rsidR="00F73366" w:rsidRPr="00FB2643" w:rsidRDefault="00F73366" w:rsidP="00F73366">
      <w:pPr>
        <w:autoSpaceDE w:val="0"/>
        <w:autoSpaceDN w:val="0"/>
        <w:adjustRightInd w:val="0"/>
        <w:spacing w:after="0"/>
        <w:jc w:val="center"/>
        <w:rPr>
          <w:rFonts w:ascii="Arial" w:hAnsi="Arial" w:cs="Arial"/>
          <w:b/>
          <w:bCs/>
          <w:sz w:val="21"/>
          <w:szCs w:val="21"/>
          <w:shd w:val="clear" w:color="auto" w:fill="FFFFFF"/>
        </w:rPr>
      </w:pPr>
    </w:p>
    <w:p w:rsidR="00F73366" w:rsidRPr="00FB2643" w:rsidRDefault="00F73366" w:rsidP="00F73366">
      <w:pPr>
        <w:autoSpaceDE w:val="0"/>
        <w:autoSpaceDN w:val="0"/>
        <w:adjustRightInd w:val="0"/>
        <w:spacing w:after="0"/>
        <w:jc w:val="center"/>
        <w:rPr>
          <w:rFonts w:ascii="Arial" w:hAnsi="Arial" w:cs="Arial"/>
          <w:b/>
          <w:bCs/>
          <w:sz w:val="21"/>
          <w:szCs w:val="21"/>
          <w:shd w:val="clear" w:color="auto" w:fill="FFFFFF"/>
        </w:rPr>
      </w:pPr>
      <w:r w:rsidRPr="00FB2643">
        <w:rPr>
          <w:rFonts w:ascii="Arial" w:hAnsi="Arial" w:cs="Arial"/>
          <w:b/>
          <w:bCs/>
          <w:sz w:val="21"/>
          <w:szCs w:val="21"/>
          <w:shd w:val="clear" w:color="auto" w:fill="FFFFFF"/>
        </w:rPr>
        <w:t>NYILATKOZAT</w:t>
      </w:r>
    </w:p>
    <w:p w:rsidR="00F73366" w:rsidRPr="00FB2643" w:rsidRDefault="00F73366" w:rsidP="00F73366">
      <w:pPr>
        <w:autoSpaceDE w:val="0"/>
        <w:autoSpaceDN w:val="0"/>
        <w:adjustRightInd w:val="0"/>
        <w:spacing w:after="0"/>
        <w:jc w:val="center"/>
        <w:rPr>
          <w:rFonts w:ascii="Arial" w:hAnsi="Arial" w:cs="Arial"/>
          <w:b/>
          <w:bCs/>
          <w:sz w:val="21"/>
          <w:szCs w:val="21"/>
          <w:shd w:val="clear" w:color="auto" w:fill="FFFFFF"/>
        </w:rPr>
      </w:pPr>
    </w:p>
    <w:p w:rsidR="00F73366" w:rsidRPr="00FB2643" w:rsidRDefault="00F73366" w:rsidP="00F73366">
      <w:pPr>
        <w:autoSpaceDE w:val="0"/>
        <w:autoSpaceDN w:val="0"/>
        <w:adjustRightInd w:val="0"/>
        <w:spacing w:after="0"/>
        <w:jc w:val="center"/>
        <w:rPr>
          <w:rFonts w:ascii="Arial" w:hAnsi="Arial" w:cs="Arial"/>
          <w:b/>
          <w:bCs/>
          <w:sz w:val="21"/>
          <w:szCs w:val="21"/>
          <w:shd w:val="clear" w:color="auto" w:fill="FFFFFF"/>
        </w:rPr>
      </w:pPr>
      <w:r w:rsidRPr="00FB2643">
        <w:rPr>
          <w:rFonts w:ascii="Arial" w:hAnsi="Arial" w:cs="Arial"/>
          <w:b/>
          <w:bCs/>
          <w:sz w:val="21"/>
          <w:szCs w:val="21"/>
          <w:shd w:val="clear" w:color="auto" w:fill="FFFFFF"/>
        </w:rPr>
        <w:t>A FELELŐSSÉGBIZTOSÍTÁSRÓL</w:t>
      </w:r>
    </w:p>
    <w:p w:rsidR="00F73366" w:rsidRPr="00FB2643" w:rsidRDefault="00F73366" w:rsidP="00F73366">
      <w:pPr>
        <w:autoSpaceDE w:val="0"/>
        <w:autoSpaceDN w:val="0"/>
        <w:adjustRightInd w:val="0"/>
        <w:spacing w:after="0"/>
        <w:jc w:val="center"/>
        <w:rPr>
          <w:rFonts w:ascii="Arial" w:hAnsi="Arial" w:cs="Arial"/>
          <w:b/>
          <w:bCs/>
          <w:sz w:val="21"/>
          <w:szCs w:val="21"/>
          <w:shd w:val="clear" w:color="auto" w:fill="FFFFFF"/>
        </w:rPr>
      </w:pPr>
    </w:p>
    <w:p w:rsidR="00F73366" w:rsidRPr="002126B6" w:rsidRDefault="00F73366" w:rsidP="002126B6">
      <w:pPr>
        <w:suppressAutoHyphens/>
        <w:autoSpaceDE w:val="0"/>
        <w:spacing w:after="0" w:line="240" w:lineRule="auto"/>
        <w:jc w:val="both"/>
        <w:rPr>
          <w:rFonts w:ascii="Arial" w:hAnsi="Arial" w:cs="Arial"/>
          <w:b/>
          <w:color w:val="000000"/>
          <w:sz w:val="21"/>
          <w:szCs w:val="21"/>
          <w:lang w:eastAsia="hu-HU"/>
        </w:rPr>
      </w:pPr>
      <w:r w:rsidRPr="00FB2643">
        <w:rPr>
          <w:rFonts w:ascii="Arial" w:hAnsi="Arial" w:cs="Arial"/>
          <w:sz w:val="21"/>
          <w:szCs w:val="21"/>
          <w:shd w:val="clear" w:color="auto" w:fill="FFFFFF"/>
        </w:rPr>
        <w:t>Alulírott …………………………………………………………………, mint a(z) ……………….………………….............................................................. (székhely: ………...................................…….......................................) ajánlattevő szervezet cégjegyzésre jogosult képviselője</w:t>
      </w:r>
      <w:r w:rsidR="00C1196C">
        <w:rPr>
          <w:rFonts w:ascii="Arial" w:hAnsi="Arial" w:cs="Arial"/>
          <w:sz w:val="21"/>
          <w:szCs w:val="21"/>
          <w:shd w:val="clear" w:color="auto" w:fill="FFFFFF"/>
        </w:rPr>
        <w:t xml:space="preserve"> a</w:t>
      </w:r>
      <w:r w:rsidR="009972C0">
        <w:rPr>
          <w:rFonts w:ascii="Arial" w:hAnsi="Arial" w:cs="Arial"/>
          <w:sz w:val="21"/>
          <w:szCs w:val="21"/>
          <w:shd w:val="clear" w:color="auto" w:fill="FFFFFF"/>
        </w:rPr>
        <w:t xml:space="preserve"> </w:t>
      </w:r>
      <w:r w:rsidR="004724B2" w:rsidRPr="00884086">
        <w:rPr>
          <w:rFonts w:ascii="Arial" w:hAnsi="Arial" w:cs="Arial"/>
          <w:b/>
          <w:bCs/>
          <w:sz w:val="21"/>
          <w:szCs w:val="21"/>
        </w:rPr>
        <w:t xml:space="preserve">GYÉMÁNTKAPU Nonprofit KFT. </w:t>
      </w:r>
      <w:r w:rsidR="00B82D0A">
        <w:rPr>
          <w:rFonts w:ascii="Arial" w:hAnsi="Arial" w:cs="Arial"/>
          <w:sz w:val="21"/>
          <w:szCs w:val="21"/>
        </w:rPr>
        <w:t xml:space="preserve">ajánlatkérőnek a </w:t>
      </w:r>
      <w:r w:rsidR="00B82D0A">
        <w:rPr>
          <w:rFonts w:ascii="Arial" w:hAnsi="Arial" w:cs="Arial"/>
          <w:b/>
          <w:i/>
          <w:sz w:val="21"/>
          <w:szCs w:val="21"/>
        </w:rPr>
        <w:t>„</w:t>
      </w:r>
      <w:r w:rsidR="002126B6" w:rsidRPr="009A0CE2">
        <w:rPr>
          <w:rFonts w:ascii="Arial" w:hAnsi="Arial" w:cs="Arial"/>
          <w:b/>
          <w:color w:val="000000"/>
          <w:sz w:val="21"/>
          <w:szCs w:val="21"/>
          <w:lang w:eastAsia="hu-HU"/>
        </w:rPr>
        <w:t>Vállalkozási szerződés keretében szociális otthonban építési, szerkezeti, szakipari gépészeti munkálatok ellátása</w:t>
      </w:r>
      <w:r w:rsidR="00B82D0A">
        <w:rPr>
          <w:rFonts w:ascii="Arial" w:hAnsi="Arial" w:cs="Arial"/>
          <w:b/>
          <w:i/>
          <w:color w:val="000000"/>
          <w:sz w:val="21"/>
          <w:szCs w:val="21"/>
        </w:rPr>
        <w:t>”</w:t>
      </w:r>
      <w:r w:rsidR="00B82D0A" w:rsidRPr="00867CDE">
        <w:rPr>
          <w:rFonts w:ascii="Arial" w:eastAsia="Calibri" w:hAnsi="Arial" w:cs="Arial"/>
          <w:color w:val="000000"/>
          <w:kern w:val="1"/>
          <w:sz w:val="21"/>
          <w:szCs w:val="21"/>
          <w:lang w:eastAsia="zh-CN"/>
        </w:rPr>
        <w:t xml:space="preserve"> </w:t>
      </w:r>
      <w:r w:rsidRPr="00867CDE">
        <w:rPr>
          <w:rFonts w:ascii="Arial" w:hAnsi="Arial" w:cs="Arial"/>
          <w:sz w:val="21"/>
          <w:szCs w:val="21"/>
          <w:shd w:val="clear" w:color="auto" w:fill="FFFFFF"/>
        </w:rPr>
        <w:t>tárgyban kiírt közbeszerzési eljárás során az alábbi nyilatkozatot teszem.</w:t>
      </w:r>
    </w:p>
    <w:p w:rsidR="00F73366" w:rsidRPr="00FB2643" w:rsidRDefault="00F73366" w:rsidP="00F73366">
      <w:pPr>
        <w:autoSpaceDE w:val="0"/>
        <w:autoSpaceDN w:val="0"/>
        <w:adjustRightInd w:val="0"/>
        <w:spacing w:after="0"/>
        <w:rPr>
          <w:rFonts w:ascii="Arial" w:hAnsi="Arial" w:cs="Arial"/>
          <w:sz w:val="21"/>
          <w:szCs w:val="21"/>
          <w:shd w:val="clear" w:color="auto" w:fill="FFFFFF"/>
        </w:rPr>
      </w:pPr>
    </w:p>
    <w:p w:rsidR="00F73366" w:rsidRPr="00FB2643" w:rsidRDefault="00F73366" w:rsidP="00F73366">
      <w:pPr>
        <w:autoSpaceDE w:val="0"/>
        <w:autoSpaceDN w:val="0"/>
        <w:adjustRightInd w:val="0"/>
        <w:spacing w:after="0"/>
        <w:rPr>
          <w:rFonts w:ascii="Arial" w:hAnsi="Arial" w:cs="Arial"/>
          <w:sz w:val="21"/>
          <w:szCs w:val="21"/>
          <w:shd w:val="clear" w:color="auto" w:fill="FFFFFF"/>
        </w:rPr>
      </w:pPr>
      <w:r w:rsidRPr="00FB2643">
        <w:rPr>
          <w:rFonts w:ascii="Arial" w:hAnsi="Arial" w:cs="Arial"/>
          <w:sz w:val="21"/>
          <w:szCs w:val="21"/>
          <w:shd w:val="clear" w:color="auto" w:fill="FFFFFF"/>
        </w:rPr>
        <w:t>Ezúton</w:t>
      </w:r>
    </w:p>
    <w:p w:rsidR="00F73366" w:rsidRPr="00FB2643" w:rsidRDefault="00F73366" w:rsidP="00F73366">
      <w:pPr>
        <w:autoSpaceDE w:val="0"/>
        <w:autoSpaceDN w:val="0"/>
        <w:adjustRightInd w:val="0"/>
        <w:spacing w:after="0"/>
        <w:jc w:val="center"/>
        <w:rPr>
          <w:rFonts w:ascii="Arial" w:hAnsi="Arial" w:cs="Arial"/>
          <w:b/>
          <w:bCs/>
          <w:sz w:val="21"/>
          <w:szCs w:val="21"/>
          <w:shd w:val="clear" w:color="auto" w:fill="FFFFFF"/>
        </w:rPr>
      </w:pPr>
      <w:r w:rsidRPr="00FB2643">
        <w:rPr>
          <w:rFonts w:ascii="Arial" w:hAnsi="Arial" w:cs="Arial"/>
          <w:b/>
          <w:bCs/>
          <w:sz w:val="21"/>
          <w:szCs w:val="21"/>
          <w:shd w:val="clear" w:color="auto" w:fill="FFFFFF"/>
        </w:rPr>
        <w:t>n y i l a t k o z o m, hogy</w:t>
      </w:r>
    </w:p>
    <w:p w:rsidR="00F73366" w:rsidRPr="00FB2643" w:rsidRDefault="00F73366" w:rsidP="00F73366">
      <w:pPr>
        <w:autoSpaceDE w:val="0"/>
        <w:autoSpaceDN w:val="0"/>
        <w:adjustRightInd w:val="0"/>
        <w:spacing w:after="0"/>
        <w:jc w:val="center"/>
        <w:rPr>
          <w:rFonts w:ascii="Arial" w:hAnsi="Arial" w:cs="Arial"/>
          <w:sz w:val="21"/>
          <w:szCs w:val="21"/>
          <w:shd w:val="clear" w:color="auto" w:fill="FFFFFF"/>
        </w:rPr>
      </w:pPr>
    </w:p>
    <w:p w:rsidR="00F73366" w:rsidRPr="00FB2643" w:rsidRDefault="00F73366" w:rsidP="00F73366">
      <w:pPr>
        <w:autoSpaceDE w:val="0"/>
        <w:autoSpaceDN w:val="0"/>
        <w:adjustRightInd w:val="0"/>
        <w:spacing w:after="0"/>
        <w:jc w:val="both"/>
        <w:rPr>
          <w:rFonts w:ascii="Arial" w:hAnsi="Arial" w:cs="Arial"/>
          <w:sz w:val="21"/>
          <w:szCs w:val="21"/>
          <w:shd w:val="clear" w:color="auto" w:fill="FFFFFF"/>
        </w:rPr>
      </w:pPr>
      <w:r w:rsidRPr="00FB2643">
        <w:rPr>
          <w:rFonts w:ascii="Arial" w:hAnsi="Arial" w:cs="Arial"/>
          <w:sz w:val="21"/>
          <w:szCs w:val="21"/>
          <w:shd w:val="clear" w:color="auto" w:fill="FFFFFF"/>
        </w:rPr>
        <w:t>nyertességem esetén vállalom, hogy a szerződéskötés időpontjában az ajánlattételi felhívás egyéb i</w:t>
      </w:r>
      <w:r w:rsidR="00F504AF" w:rsidRPr="00FB2643">
        <w:rPr>
          <w:rFonts w:ascii="Arial" w:hAnsi="Arial" w:cs="Arial"/>
          <w:sz w:val="21"/>
          <w:szCs w:val="21"/>
          <w:shd w:val="clear" w:color="auto" w:fill="FFFFFF"/>
        </w:rPr>
        <w:t>nformációk 1</w:t>
      </w:r>
      <w:r w:rsidR="00690A70">
        <w:rPr>
          <w:rFonts w:ascii="Arial" w:hAnsi="Arial" w:cs="Arial"/>
          <w:sz w:val="21"/>
          <w:szCs w:val="21"/>
          <w:shd w:val="clear" w:color="auto" w:fill="FFFFFF"/>
        </w:rPr>
        <w:t>6</w:t>
      </w:r>
      <w:r w:rsidR="00F504AF" w:rsidRPr="00FB2643">
        <w:rPr>
          <w:rFonts w:ascii="Arial" w:hAnsi="Arial" w:cs="Arial"/>
          <w:sz w:val="21"/>
          <w:szCs w:val="21"/>
          <w:shd w:val="clear" w:color="auto" w:fill="FFFFFF"/>
        </w:rPr>
        <w:t xml:space="preserve">. pontjában foglalt legalább </w:t>
      </w:r>
      <w:r w:rsidR="00537CC1">
        <w:rPr>
          <w:rFonts w:ascii="Arial" w:hAnsi="Arial" w:cs="Arial"/>
          <w:sz w:val="21"/>
          <w:szCs w:val="21"/>
          <w:shd w:val="clear" w:color="auto" w:fill="FFFFFF"/>
        </w:rPr>
        <w:t>2</w:t>
      </w:r>
      <w:r w:rsidR="00852827">
        <w:rPr>
          <w:rFonts w:ascii="Arial" w:hAnsi="Arial" w:cs="Arial"/>
          <w:sz w:val="21"/>
          <w:szCs w:val="21"/>
          <w:shd w:val="clear" w:color="auto" w:fill="FFFFFF"/>
        </w:rPr>
        <w:t>0</w:t>
      </w:r>
      <w:r w:rsidR="00F039BE">
        <w:rPr>
          <w:rFonts w:ascii="Arial" w:hAnsi="Arial" w:cs="Arial"/>
          <w:sz w:val="21"/>
          <w:szCs w:val="21"/>
          <w:shd w:val="clear" w:color="auto" w:fill="FFFFFF"/>
        </w:rPr>
        <w:t xml:space="preserve">.000.000,-Ft/év és legalább </w:t>
      </w:r>
      <w:r w:rsidR="00537CC1">
        <w:rPr>
          <w:rFonts w:ascii="Arial" w:hAnsi="Arial" w:cs="Arial"/>
          <w:sz w:val="21"/>
          <w:szCs w:val="21"/>
          <w:shd w:val="clear" w:color="auto" w:fill="FFFFFF"/>
        </w:rPr>
        <w:t>5</w:t>
      </w:r>
      <w:r w:rsidRPr="00FB2643">
        <w:rPr>
          <w:rFonts w:ascii="Arial" w:hAnsi="Arial" w:cs="Arial"/>
          <w:sz w:val="21"/>
          <w:szCs w:val="21"/>
          <w:shd w:val="clear" w:color="auto" w:fill="FFFFFF"/>
        </w:rPr>
        <w:t xml:space="preserve">.000.000.-Ft/káresemény mértékű </w:t>
      </w:r>
      <w:r w:rsidR="00984B3A" w:rsidRPr="00DF53EC">
        <w:rPr>
          <w:rFonts w:ascii="Arial" w:eastAsia="Times New Roman" w:hAnsi="Arial" w:cs="Arial"/>
          <w:color w:val="000000"/>
          <w:kern w:val="1"/>
          <w:sz w:val="21"/>
          <w:szCs w:val="21"/>
          <w:lang w:eastAsia="zh-CN"/>
        </w:rPr>
        <w:t xml:space="preserve">építési-szerelési tevékenységekre vonatkozó </w:t>
      </w:r>
      <w:r w:rsidRPr="00FB2643">
        <w:rPr>
          <w:rFonts w:ascii="Arial" w:hAnsi="Arial" w:cs="Arial"/>
          <w:sz w:val="21"/>
          <w:szCs w:val="21"/>
          <w:shd w:val="clear" w:color="auto" w:fill="FFFFFF"/>
        </w:rPr>
        <w:t>felelősségbiztosítással a</w:t>
      </w:r>
      <w:r w:rsidRPr="00FB2643">
        <w:rPr>
          <w:rFonts w:ascii="Arial" w:hAnsi="Arial" w:cs="Arial"/>
          <w:sz w:val="21"/>
          <w:szCs w:val="21"/>
        </w:rPr>
        <w:t xml:space="preserve"> szerződéskötés időpontjában</w:t>
      </w:r>
      <w:r w:rsidRPr="00FB2643">
        <w:rPr>
          <w:rFonts w:ascii="Arial" w:hAnsi="Arial" w:cs="Arial"/>
          <w:sz w:val="21"/>
          <w:szCs w:val="21"/>
          <w:shd w:val="clear" w:color="auto" w:fill="FFFFFF"/>
        </w:rPr>
        <w:t xml:space="preserve"> rendelkezni fogok.</w:t>
      </w:r>
    </w:p>
    <w:p w:rsidR="00F73366" w:rsidRPr="00FB2643" w:rsidRDefault="00F73366" w:rsidP="00F73366">
      <w:pPr>
        <w:autoSpaceDE w:val="0"/>
        <w:autoSpaceDN w:val="0"/>
        <w:adjustRightInd w:val="0"/>
        <w:spacing w:after="0"/>
        <w:jc w:val="both"/>
        <w:rPr>
          <w:rFonts w:ascii="Arial" w:hAnsi="Arial" w:cs="Arial"/>
          <w:sz w:val="21"/>
          <w:szCs w:val="21"/>
          <w:shd w:val="clear" w:color="auto" w:fill="FFFFFF"/>
        </w:rPr>
      </w:pPr>
    </w:p>
    <w:p w:rsidR="00F73366" w:rsidRDefault="00F73366" w:rsidP="00F73366">
      <w:pPr>
        <w:autoSpaceDE w:val="0"/>
        <w:autoSpaceDN w:val="0"/>
        <w:adjustRightInd w:val="0"/>
        <w:spacing w:after="0"/>
        <w:jc w:val="both"/>
        <w:rPr>
          <w:rFonts w:ascii="Arial" w:hAnsi="Arial" w:cs="Arial"/>
          <w:sz w:val="21"/>
          <w:szCs w:val="21"/>
        </w:rPr>
      </w:pPr>
      <w:r w:rsidRPr="00FB2643">
        <w:rPr>
          <w:rFonts w:ascii="Arial" w:hAnsi="Arial" w:cs="Arial"/>
          <w:sz w:val="21"/>
          <w:szCs w:val="21"/>
          <w:shd w:val="clear" w:color="auto" w:fill="FFFFFF"/>
        </w:rPr>
        <w:t>Tudomásul veszem, hogy a</w:t>
      </w:r>
      <w:r w:rsidRPr="00FB2643">
        <w:rPr>
          <w:rFonts w:ascii="Arial" w:hAnsi="Arial" w:cs="Arial"/>
          <w:sz w:val="21"/>
          <w:szCs w:val="21"/>
        </w:rPr>
        <w:t>mennyiben nyertes ajánlattevőként kiválasztásra kerülök és a szerződéskötés időpontjában nem rendelkezem az Ajánlatkérő által a felhívásban előírt kritériumoknak megfelelő felelősségbiztosítással, abban az esetben az a szerződéskötéstől való visszalépést jelenti a Kbt. 131. § (4) bekezdése alapján és az ajánlatkérő a második legkedvezőbb ajánlattevővel köt szerződést.</w:t>
      </w:r>
    </w:p>
    <w:p w:rsidR="004A4275" w:rsidRDefault="004A4275" w:rsidP="00F73366">
      <w:pPr>
        <w:autoSpaceDE w:val="0"/>
        <w:autoSpaceDN w:val="0"/>
        <w:adjustRightInd w:val="0"/>
        <w:spacing w:after="0"/>
        <w:jc w:val="both"/>
        <w:rPr>
          <w:rFonts w:ascii="Arial" w:hAnsi="Arial" w:cs="Arial"/>
          <w:sz w:val="21"/>
          <w:szCs w:val="21"/>
        </w:rPr>
      </w:pPr>
    </w:p>
    <w:p w:rsidR="004A4275" w:rsidRPr="00FB2643" w:rsidRDefault="004A4275" w:rsidP="004A4275">
      <w:pPr>
        <w:suppressAutoHyphens/>
        <w:spacing w:after="0" w:line="100" w:lineRule="atLeast"/>
        <w:contextualSpacing/>
        <w:jc w:val="both"/>
        <w:textAlignment w:val="baseline"/>
        <w:rPr>
          <w:rFonts w:ascii="Arial" w:eastAsia="Times New Roman" w:hAnsi="Arial" w:cs="Arial"/>
          <w:kern w:val="1"/>
          <w:sz w:val="21"/>
          <w:szCs w:val="21"/>
          <w:highlight w:val="yellow"/>
          <w:shd w:val="clear" w:color="auto" w:fill="FFFFFF"/>
          <w:lang w:val="en-GB" w:eastAsia="zh-CN"/>
        </w:rPr>
      </w:pPr>
    </w:p>
    <w:p w:rsidR="00F73366" w:rsidRPr="00FB2643" w:rsidRDefault="00F73366" w:rsidP="00F73366">
      <w:pPr>
        <w:autoSpaceDE w:val="0"/>
        <w:autoSpaceDN w:val="0"/>
        <w:adjustRightInd w:val="0"/>
        <w:spacing w:after="0"/>
        <w:rPr>
          <w:rFonts w:ascii="Arial" w:hAnsi="Arial" w:cs="Arial"/>
          <w:sz w:val="21"/>
          <w:szCs w:val="21"/>
          <w:shd w:val="clear" w:color="auto" w:fill="FFFFFF"/>
        </w:rPr>
      </w:pPr>
      <w:r w:rsidRPr="00FB2643">
        <w:rPr>
          <w:rFonts w:ascii="Arial" w:hAnsi="Arial" w:cs="Arial"/>
          <w:sz w:val="21"/>
          <w:szCs w:val="21"/>
          <w:shd w:val="clear" w:color="auto" w:fill="FFFFFF"/>
        </w:rPr>
        <w:t>Keltezés (helység, év, hónap, nap)</w:t>
      </w:r>
    </w:p>
    <w:p w:rsidR="00F73366" w:rsidRPr="00FB2643" w:rsidRDefault="00F73366" w:rsidP="00F73366">
      <w:pPr>
        <w:autoSpaceDE w:val="0"/>
        <w:autoSpaceDN w:val="0"/>
        <w:adjustRightInd w:val="0"/>
        <w:spacing w:after="0"/>
        <w:jc w:val="center"/>
        <w:rPr>
          <w:rFonts w:ascii="Arial" w:hAnsi="Arial" w:cs="Arial"/>
          <w:sz w:val="21"/>
          <w:szCs w:val="21"/>
          <w:shd w:val="clear" w:color="auto" w:fill="FFFFFF"/>
        </w:rPr>
      </w:pPr>
    </w:p>
    <w:p w:rsidR="00F73366" w:rsidRPr="00FB2643" w:rsidRDefault="00F73366" w:rsidP="00F73366">
      <w:pPr>
        <w:autoSpaceDE w:val="0"/>
        <w:autoSpaceDN w:val="0"/>
        <w:adjustRightInd w:val="0"/>
        <w:spacing w:after="0"/>
        <w:jc w:val="center"/>
        <w:rPr>
          <w:rFonts w:ascii="Arial" w:hAnsi="Arial" w:cs="Arial"/>
          <w:sz w:val="21"/>
          <w:szCs w:val="21"/>
          <w:shd w:val="clear" w:color="auto" w:fill="FFFFFF"/>
        </w:rPr>
      </w:pPr>
    </w:p>
    <w:p w:rsidR="00F73366" w:rsidRPr="00FB2643" w:rsidRDefault="00F73366" w:rsidP="00F73366">
      <w:pPr>
        <w:autoSpaceDE w:val="0"/>
        <w:autoSpaceDN w:val="0"/>
        <w:adjustRightInd w:val="0"/>
        <w:spacing w:after="0"/>
        <w:ind w:left="4536"/>
        <w:jc w:val="center"/>
        <w:rPr>
          <w:rFonts w:ascii="Arial" w:hAnsi="Arial" w:cs="Arial"/>
          <w:sz w:val="21"/>
          <w:szCs w:val="21"/>
          <w:shd w:val="clear" w:color="auto" w:fill="FFFFFF"/>
        </w:rPr>
      </w:pPr>
      <w:r w:rsidRPr="00FB2643">
        <w:rPr>
          <w:rFonts w:ascii="Arial" w:hAnsi="Arial" w:cs="Arial"/>
          <w:sz w:val="21"/>
          <w:szCs w:val="21"/>
          <w:shd w:val="clear" w:color="auto" w:fill="FFFFFF"/>
        </w:rPr>
        <w:t>………………………………………………</w:t>
      </w:r>
    </w:p>
    <w:p w:rsidR="00F73366" w:rsidRPr="00FB2643" w:rsidRDefault="00F73366" w:rsidP="00F73366">
      <w:pPr>
        <w:autoSpaceDE w:val="0"/>
        <w:autoSpaceDN w:val="0"/>
        <w:adjustRightInd w:val="0"/>
        <w:spacing w:after="0"/>
        <w:ind w:left="4536"/>
        <w:jc w:val="center"/>
        <w:rPr>
          <w:rFonts w:ascii="Arial" w:hAnsi="Arial" w:cs="Arial"/>
          <w:sz w:val="21"/>
          <w:szCs w:val="21"/>
          <w:shd w:val="clear" w:color="auto" w:fill="FFFFFF"/>
        </w:rPr>
      </w:pPr>
      <w:r w:rsidRPr="00FB2643">
        <w:rPr>
          <w:rFonts w:ascii="Arial" w:hAnsi="Arial" w:cs="Arial"/>
          <w:sz w:val="21"/>
          <w:szCs w:val="21"/>
          <w:shd w:val="clear" w:color="auto" w:fill="FFFFFF"/>
        </w:rPr>
        <w:t>(cégjegyzésre jogosult vagy szabályszerűen</w:t>
      </w:r>
    </w:p>
    <w:p w:rsidR="00F73366" w:rsidRPr="00FB2643" w:rsidRDefault="00F73366" w:rsidP="00F73366">
      <w:pPr>
        <w:autoSpaceDE w:val="0"/>
        <w:autoSpaceDN w:val="0"/>
        <w:adjustRightInd w:val="0"/>
        <w:spacing w:after="0"/>
        <w:ind w:left="4536"/>
        <w:jc w:val="center"/>
        <w:rPr>
          <w:rFonts w:ascii="Arial" w:hAnsi="Arial" w:cs="Arial"/>
          <w:sz w:val="21"/>
          <w:szCs w:val="21"/>
          <w:shd w:val="clear" w:color="auto" w:fill="FFFFFF"/>
        </w:rPr>
      </w:pPr>
      <w:r w:rsidRPr="00FB2643">
        <w:rPr>
          <w:rFonts w:ascii="Arial" w:hAnsi="Arial" w:cs="Arial"/>
          <w:sz w:val="21"/>
          <w:szCs w:val="21"/>
          <w:shd w:val="clear" w:color="auto" w:fill="FFFFFF"/>
        </w:rPr>
        <w:t>meghatalmazott képviselő aláírása)</w:t>
      </w:r>
    </w:p>
    <w:p w:rsidR="00F73366" w:rsidRPr="00FB2643" w:rsidRDefault="00F73366" w:rsidP="00F73366">
      <w:pPr>
        <w:tabs>
          <w:tab w:val="left" w:pos="2039"/>
        </w:tabs>
        <w:rPr>
          <w:rFonts w:ascii="Arial" w:eastAsia="Calibri" w:hAnsi="Arial" w:cs="Arial"/>
          <w:sz w:val="21"/>
          <w:szCs w:val="21"/>
          <w:lang w:eastAsia="zh-CN"/>
        </w:rPr>
      </w:pPr>
    </w:p>
    <w:p w:rsidR="00F73366" w:rsidRPr="00FB2643" w:rsidRDefault="00F73366" w:rsidP="00F73366">
      <w:pPr>
        <w:tabs>
          <w:tab w:val="left" w:pos="2039"/>
        </w:tabs>
        <w:rPr>
          <w:rFonts w:ascii="Arial" w:eastAsia="Calibri" w:hAnsi="Arial" w:cs="Arial"/>
          <w:sz w:val="21"/>
          <w:szCs w:val="21"/>
          <w:lang w:eastAsia="zh-CN"/>
        </w:rPr>
        <w:sectPr w:rsidR="00F73366" w:rsidRPr="00FB2643">
          <w:footerReference w:type="default" r:id="rId17"/>
          <w:pgSz w:w="11906" w:h="16838"/>
          <w:pgMar w:top="1410" w:right="1274" w:bottom="1410" w:left="1134" w:header="708" w:footer="708" w:gutter="0"/>
          <w:cols w:space="708"/>
          <w:titlePg/>
          <w:docGrid w:linePitch="326"/>
        </w:sectPr>
      </w:pPr>
      <w:r w:rsidRPr="00FB2643">
        <w:rPr>
          <w:rFonts w:ascii="Arial" w:eastAsia="Calibri" w:hAnsi="Arial" w:cs="Arial"/>
          <w:sz w:val="21"/>
          <w:szCs w:val="21"/>
          <w:lang w:eastAsia="zh-CN"/>
        </w:rPr>
        <w:tab/>
      </w:r>
    </w:p>
    <w:p w:rsidR="00F73366" w:rsidRPr="00FB2643" w:rsidRDefault="00F815E8" w:rsidP="00F73366">
      <w:pPr>
        <w:pageBreakBefore/>
        <w:suppressAutoHyphens/>
        <w:spacing w:after="0" w:line="360" w:lineRule="auto"/>
        <w:jc w:val="right"/>
        <w:textAlignment w:val="baseline"/>
        <w:rPr>
          <w:rFonts w:ascii="Arial" w:eastAsia="Calibri" w:hAnsi="Arial" w:cs="Arial"/>
          <w:kern w:val="1"/>
          <w:sz w:val="21"/>
          <w:szCs w:val="21"/>
          <w:lang w:eastAsia="zh-CN"/>
        </w:rPr>
      </w:pPr>
      <w:r>
        <w:rPr>
          <w:rFonts w:ascii="Arial" w:eastAsia="Calibri" w:hAnsi="Arial" w:cs="Arial"/>
          <w:b/>
          <w:kern w:val="1"/>
          <w:sz w:val="21"/>
          <w:szCs w:val="21"/>
          <w:lang w:eastAsia="zh-CN"/>
        </w:rPr>
        <w:lastRenderedPageBreak/>
        <w:t>5</w:t>
      </w:r>
      <w:r w:rsidR="00F73366" w:rsidRPr="00FB2643">
        <w:rPr>
          <w:rFonts w:ascii="Arial" w:eastAsia="Calibri" w:hAnsi="Arial" w:cs="Arial"/>
          <w:b/>
          <w:kern w:val="1"/>
          <w:sz w:val="21"/>
          <w:szCs w:val="21"/>
          <w:lang w:eastAsia="zh-CN"/>
        </w:rPr>
        <w:t>. számú melléklet</w:t>
      </w:r>
    </w:p>
    <w:p w:rsidR="00F73366" w:rsidRPr="00FB2643" w:rsidRDefault="00F73366" w:rsidP="00F73366">
      <w:pPr>
        <w:suppressAutoHyphens/>
        <w:spacing w:after="0" w:line="360" w:lineRule="auto"/>
        <w:jc w:val="both"/>
        <w:textAlignment w:val="baseline"/>
        <w:rPr>
          <w:rFonts w:ascii="Arial" w:eastAsia="Calibri" w:hAnsi="Arial" w:cs="Arial"/>
          <w:kern w:val="1"/>
          <w:sz w:val="21"/>
          <w:szCs w:val="21"/>
          <w:lang w:eastAsia="zh-CN"/>
        </w:rPr>
      </w:pPr>
    </w:p>
    <w:p w:rsidR="00F73366" w:rsidRPr="00FB2643" w:rsidRDefault="00F73366" w:rsidP="00F73366">
      <w:pPr>
        <w:suppressAutoHyphens/>
        <w:spacing w:after="0" w:line="360" w:lineRule="auto"/>
        <w:jc w:val="center"/>
        <w:textAlignment w:val="baseline"/>
        <w:rPr>
          <w:rFonts w:ascii="Arial" w:eastAsia="Calibri" w:hAnsi="Arial" w:cs="Arial"/>
          <w:kern w:val="1"/>
          <w:sz w:val="21"/>
          <w:szCs w:val="21"/>
          <w:lang w:eastAsia="zh-CN"/>
        </w:rPr>
      </w:pPr>
      <w:r w:rsidRPr="00FB2643">
        <w:rPr>
          <w:rFonts w:ascii="Arial" w:eastAsia="Calibri" w:hAnsi="Arial" w:cs="Arial"/>
          <w:b/>
          <w:kern w:val="1"/>
          <w:sz w:val="21"/>
          <w:szCs w:val="21"/>
          <w:lang w:eastAsia="zh-CN"/>
        </w:rPr>
        <w:t>MEGHATALMAZÁS</w:t>
      </w:r>
    </w:p>
    <w:p w:rsidR="00F73366" w:rsidRPr="00FB2643" w:rsidRDefault="00F73366" w:rsidP="00F73366">
      <w:pPr>
        <w:suppressAutoHyphens/>
        <w:spacing w:after="0" w:line="360" w:lineRule="auto"/>
        <w:jc w:val="both"/>
        <w:textAlignment w:val="baseline"/>
        <w:rPr>
          <w:rFonts w:ascii="Arial" w:eastAsia="Calibri" w:hAnsi="Arial" w:cs="Arial"/>
          <w:kern w:val="1"/>
          <w:sz w:val="21"/>
          <w:szCs w:val="21"/>
          <w:lang w:eastAsia="zh-CN"/>
        </w:rPr>
      </w:pPr>
    </w:p>
    <w:p w:rsidR="00F73366" w:rsidRPr="002126B6" w:rsidRDefault="00F73366" w:rsidP="002126B6">
      <w:pPr>
        <w:suppressAutoHyphens/>
        <w:autoSpaceDE w:val="0"/>
        <w:spacing w:after="0" w:line="240" w:lineRule="auto"/>
        <w:jc w:val="both"/>
        <w:rPr>
          <w:rFonts w:ascii="Arial" w:hAnsi="Arial" w:cs="Arial"/>
          <w:b/>
          <w:color w:val="000000"/>
          <w:sz w:val="21"/>
          <w:szCs w:val="21"/>
          <w:lang w:eastAsia="hu-HU"/>
        </w:rPr>
      </w:pPr>
      <w:r w:rsidRPr="00FB2643">
        <w:rPr>
          <w:rFonts w:ascii="Arial" w:eastAsia="Calibri" w:hAnsi="Arial" w:cs="Arial"/>
          <w:kern w:val="1"/>
          <w:sz w:val="21"/>
          <w:szCs w:val="21"/>
          <w:lang w:eastAsia="zh-CN"/>
        </w:rPr>
        <w:t>Alulírott ____________________, mint a(z) ________________________________________ (székhely: ________________________</w:t>
      </w:r>
      <w:r w:rsidR="001A70C0">
        <w:rPr>
          <w:rFonts w:ascii="Arial" w:eastAsia="Calibri" w:hAnsi="Arial" w:cs="Arial"/>
          <w:kern w:val="1"/>
          <w:sz w:val="21"/>
          <w:szCs w:val="21"/>
          <w:lang w:eastAsia="zh-CN"/>
        </w:rPr>
        <w:t>______) ajánlattevő</w:t>
      </w:r>
      <w:r w:rsidRPr="00FB2643">
        <w:rPr>
          <w:rFonts w:ascii="Arial" w:eastAsia="Calibri" w:hAnsi="Arial" w:cs="Arial"/>
          <w:kern w:val="1"/>
          <w:sz w:val="21"/>
          <w:szCs w:val="21"/>
          <w:vertAlign w:val="superscript"/>
          <w:lang w:eastAsia="zh-CN"/>
        </w:rPr>
        <w:t xml:space="preserve"> </w:t>
      </w:r>
      <w:r w:rsidRPr="00FB2643">
        <w:rPr>
          <w:rFonts w:ascii="Arial" w:eastAsia="Calibri" w:hAnsi="Arial" w:cs="Arial"/>
          <w:kern w:val="1"/>
          <w:sz w:val="21"/>
          <w:szCs w:val="21"/>
          <w:lang w:eastAsia="zh-CN"/>
        </w:rPr>
        <w:t xml:space="preserve"> cégjegyzésre jogosult képviselője ezennel meghatalmazom ____________________ (szig.z.: __________; szül.: __________; an.: __________; lakcím: ______________________________), hogy</w:t>
      </w:r>
      <w:r w:rsidR="00677D7C">
        <w:rPr>
          <w:rFonts w:ascii="Arial" w:eastAsia="Calibri" w:hAnsi="Arial" w:cs="Arial"/>
          <w:kern w:val="1"/>
          <w:sz w:val="21"/>
          <w:szCs w:val="21"/>
          <w:lang w:eastAsia="zh-CN"/>
        </w:rPr>
        <w:t xml:space="preserve"> a </w:t>
      </w:r>
      <w:r w:rsidR="004724B2" w:rsidRPr="00884086">
        <w:rPr>
          <w:rFonts w:ascii="Arial" w:hAnsi="Arial" w:cs="Arial"/>
          <w:b/>
          <w:bCs/>
          <w:sz w:val="21"/>
          <w:szCs w:val="21"/>
        </w:rPr>
        <w:t xml:space="preserve">GYÉMÁNTKAPU Nonprofit KFT. </w:t>
      </w:r>
      <w:r w:rsidR="00B82D0A">
        <w:rPr>
          <w:rFonts w:ascii="Arial" w:hAnsi="Arial" w:cs="Arial"/>
          <w:sz w:val="21"/>
          <w:szCs w:val="21"/>
        </w:rPr>
        <w:t xml:space="preserve">ajánlatkérőnek a </w:t>
      </w:r>
      <w:r w:rsidR="00B82D0A">
        <w:rPr>
          <w:rFonts w:ascii="Arial" w:hAnsi="Arial" w:cs="Arial"/>
          <w:b/>
          <w:i/>
          <w:sz w:val="21"/>
          <w:szCs w:val="21"/>
        </w:rPr>
        <w:t>„</w:t>
      </w:r>
      <w:r w:rsidR="002126B6" w:rsidRPr="009A0CE2">
        <w:rPr>
          <w:rFonts w:ascii="Arial" w:hAnsi="Arial" w:cs="Arial"/>
          <w:b/>
          <w:color w:val="000000"/>
          <w:sz w:val="21"/>
          <w:szCs w:val="21"/>
          <w:lang w:eastAsia="hu-HU"/>
        </w:rPr>
        <w:t>Vállalkozási szerződés keretében szociális otthonban építési, szerkezeti, szakipari gépészeti munkálatok ellátása</w:t>
      </w:r>
      <w:r w:rsidR="00B82D0A">
        <w:rPr>
          <w:rFonts w:ascii="Arial" w:hAnsi="Arial" w:cs="Arial"/>
          <w:b/>
          <w:i/>
          <w:color w:val="000000"/>
          <w:sz w:val="21"/>
          <w:szCs w:val="21"/>
        </w:rPr>
        <w:t>”</w:t>
      </w:r>
      <w:r w:rsidR="00B82D0A" w:rsidRPr="00867CDE">
        <w:rPr>
          <w:rFonts w:ascii="Arial" w:eastAsia="Calibri" w:hAnsi="Arial" w:cs="Arial"/>
          <w:color w:val="000000"/>
          <w:kern w:val="1"/>
          <w:sz w:val="21"/>
          <w:szCs w:val="21"/>
          <w:lang w:eastAsia="zh-CN"/>
        </w:rPr>
        <w:t xml:space="preserve"> </w:t>
      </w:r>
      <w:r w:rsidR="00B82D0A">
        <w:rPr>
          <w:rFonts w:ascii="Arial" w:eastAsia="Calibri" w:hAnsi="Arial" w:cs="Arial"/>
          <w:color w:val="000000"/>
          <w:kern w:val="1"/>
          <w:sz w:val="21"/>
          <w:szCs w:val="21"/>
          <w:lang w:eastAsia="zh-CN"/>
        </w:rPr>
        <w:t xml:space="preserve"> </w:t>
      </w:r>
      <w:r w:rsidRPr="00867CDE">
        <w:rPr>
          <w:rFonts w:ascii="Arial" w:eastAsia="Calibri" w:hAnsi="Arial" w:cs="Arial"/>
          <w:kern w:val="1"/>
          <w:sz w:val="21"/>
          <w:szCs w:val="21"/>
          <w:lang w:eastAsia="zh-CN"/>
        </w:rPr>
        <w:t>tárgyban készített ajánlatunkat aláírásával lássa el.</w:t>
      </w:r>
    </w:p>
    <w:p w:rsidR="00F73366" w:rsidRPr="00FB2643" w:rsidRDefault="00F73366" w:rsidP="00F73366">
      <w:pPr>
        <w:suppressAutoHyphens/>
        <w:spacing w:after="0" w:line="360" w:lineRule="auto"/>
        <w:textAlignment w:val="baseline"/>
        <w:rPr>
          <w:rFonts w:ascii="Arial" w:eastAsia="Calibri" w:hAnsi="Arial" w:cs="Arial"/>
          <w:kern w:val="1"/>
          <w:sz w:val="21"/>
          <w:szCs w:val="21"/>
          <w:lang w:eastAsia="zh-CN"/>
        </w:rPr>
      </w:pPr>
    </w:p>
    <w:p w:rsidR="00F73366" w:rsidRPr="00FB2643" w:rsidRDefault="00F73366" w:rsidP="00F73366">
      <w:pPr>
        <w:suppressAutoHyphens/>
        <w:spacing w:after="0" w:line="360" w:lineRule="auto"/>
        <w:textAlignment w:val="baseline"/>
        <w:rPr>
          <w:rFonts w:ascii="Arial" w:eastAsia="Calibri" w:hAnsi="Arial" w:cs="Arial"/>
          <w:kern w:val="1"/>
          <w:sz w:val="21"/>
          <w:szCs w:val="21"/>
          <w:lang w:eastAsia="zh-CN"/>
        </w:rPr>
      </w:pPr>
      <w:r w:rsidRPr="00FB2643">
        <w:rPr>
          <w:rFonts w:ascii="Arial" w:eastAsia="Calibri" w:hAnsi="Arial" w:cs="Arial"/>
          <w:kern w:val="1"/>
          <w:sz w:val="21"/>
          <w:szCs w:val="21"/>
          <w:lang w:eastAsia="zh-CN"/>
        </w:rPr>
        <w:t>Keltezés (helység, év, hónap, nap)</w:t>
      </w:r>
    </w:p>
    <w:p w:rsidR="00F73366" w:rsidRPr="00FB2643" w:rsidRDefault="00F73366" w:rsidP="00F73366">
      <w:pPr>
        <w:tabs>
          <w:tab w:val="center" w:pos="7088"/>
        </w:tabs>
        <w:suppressAutoHyphens/>
        <w:spacing w:after="0" w:line="360" w:lineRule="auto"/>
        <w:textAlignment w:val="baseline"/>
        <w:rPr>
          <w:rFonts w:ascii="Arial" w:eastAsia="Calibri" w:hAnsi="Arial" w:cs="Arial"/>
          <w:kern w:val="1"/>
          <w:sz w:val="21"/>
          <w:szCs w:val="21"/>
          <w:lang w:eastAsia="zh-CN"/>
        </w:rPr>
      </w:pPr>
    </w:p>
    <w:p w:rsidR="00F73366" w:rsidRPr="00FB2643" w:rsidRDefault="00F73366" w:rsidP="00F73366">
      <w:pPr>
        <w:tabs>
          <w:tab w:val="center" w:pos="1985"/>
          <w:tab w:val="center" w:pos="7088"/>
        </w:tabs>
        <w:suppressAutoHyphens/>
        <w:spacing w:after="0" w:line="240" w:lineRule="auto"/>
        <w:textAlignment w:val="baseline"/>
        <w:rPr>
          <w:rFonts w:ascii="Arial" w:eastAsia="Calibri" w:hAnsi="Arial" w:cs="Arial"/>
          <w:kern w:val="1"/>
          <w:sz w:val="21"/>
          <w:szCs w:val="21"/>
          <w:lang w:eastAsia="zh-CN"/>
        </w:rPr>
      </w:pPr>
      <w:r w:rsidRPr="00FB2643">
        <w:rPr>
          <w:rFonts w:ascii="Arial" w:eastAsia="Calibri" w:hAnsi="Arial" w:cs="Arial"/>
          <w:kern w:val="1"/>
          <w:sz w:val="21"/>
          <w:szCs w:val="21"/>
          <w:lang w:eastAsia="zh-CN"/>
        </w:rPr>
        <w:tab/>
        <w:t>______________________________</w:t>
      </w:r>
      <w:r w:rsidRPr="00FB2643">
        <w:rPr>
          <w:rFonts w:ascii="Arial" w:eastAsia="Calibri" w:hAnsi="Arial" w:cs="Arial"/>
          <w:kern w:val="1"/>
          <w:sz w:val="21"/>
          <w:szCs w:val="21"/>
          <w:lang w:eastAsia="zh-CN"/>
        </w:rPr>
        <w:tab/>
        <w:t>______________________________</w:t>
      </w:r>
    </w:p>
    <w:p w:rsidR="00F73366" w:rsidRPr="00FB2643" w:rsidRDefault="00F73366" w:rsidP="00F73366">
      <w:pPr>
        <w:tabs>
          <w:tab w:val="center" w:pos="1985"/>
          <w:tab w:val="center" w:pos="7088"/>
        </w:tabs>
        <w:suppressAutoHyphens/>
        <w:spacing w:after="0" w:line="240" w:lineRule="auto"/>
        <w:textAlignment w:val="baseline"/>
        <w:rPr>
          <w:rFonts w:ascii="Arial" w:eastAsia="Calibri" w:hAnsi="Arial" w:cs="Arial"/>
          <w:kern w:val="1"/>
          <w:sz w:val="21"/>
          <w:szCs w:val="21"/>
          <w:lang w:eastAsia="zh-CN"/>
        </w:rPr>
      </w:pPr>
      <w:r w:rsidRPr="00FB2643">
        <w:rPr>
          <w:rFonts w:ascii="Arial" w:eastAsia="Calibri" w:hAnsi="Arial" w:cs="Arial"/>
          <w:kern w:val="1"/>
          <w:sz w:val="21"/>
          <w:szCs w:val="21"/>
          <w:lang w:eastAsia="zh-CN"/>
        </w:rPr>
        <w:tab/>
        <w:t>(meghatalmazó cégjegyzésre jogosult</w:t>
      </w:r>
      <w:r w:rsidRPr="00FB2643">
        <w:rPr>
          <w:rFonts w:ascii="Arial" w:eastAsia="Calibri" w:hAnsi="Arial" w:cs="Arial"/>
          <w:kern w:val="1"/>
          <w:sz w:val="21"/>
          <w:szCs w:val="21"/>
          <w:lang w:eastAsia="zh-CN"/>
        </w:rPr>
        <w:tab/>
        <w:t>(meghatalmazott aláírása)</w:t>
      </w:r>
    </w:p>
    <w:p w:rsidR="00F73366" w:rsidRPr="00FB2643" w:rsidRDefault="00F73366" w:rsidP="00F73366">
      <w:pPr>
        <w:tabs>
          <w:tab w:val="center" w:pos="1985"/>
          <w:tab w:val="center" w:pos="7088"/>
        </w:tabs>
        <w:suppressAutoHyphens/>
        <w:spacing w:after="0" w:line="240" w:lineRule="auto"/>
        <w:textAlignment w:val="baseline"/>
        <w:rPr>
          <w:rFonts w:ascii="Arial" w:eastAsia="Calibri" w:hAnsi="Arial" w:cs="Arial"/>
          <w:kern w:val="1"/>
          <w:sz w:val="21"/>
          <w:szCs w:val="21"/>
          <w:lang w:eastAsia="zh-CN"/>
        </w:rPr>
      </w:pPr>
      <w:r w:rsidRPr="00FB2643">
        <w:rPr>
          <w:rFonts w:ascii="Arial" w:eastAsia="Calibri" w:hAnsi="Arial" w:cs="Arial"/>
          <w:kern w:val="1"/>
          <w:sz w:val="21"/>
          <w:szCs w:val="21"/>
          <w:lang w:eastAsia="zh-CN"/>
        </w:rPr>
        <w:tab/>
        <w:t>képviselőjének aláírása)</w:t>
      </w:r>
    </w:p>
    <w:p w:rsidR="00F73366" w:rsidRPr="00FB2643" w:rsidRDefault="00F73366" w:rsidP="00F73366">
      <w:pPr>
        <w:tabs>
          <w:tab w:val="center" w:pos="7088"/>
        </w:tabs>
        <w:suppressAutoHyphens/>
        <w:spacing w:after="0" w:line="360" w:lineRule="auto"/>
        <w:textAlignment w:val="baseline"/>
        <w:rPr>
          <w:rFonts w:ascii="Arial" w:eastAsia="Calibri" w:hAnsi="Arial" w:cs="Arial"/>
          <w:kern w:val="1"/>
          <w:sz w:val="21"/>
          <w:szCs w:val="21"/>
          <w:lang w:eastAsia="zh-CN"/>
        </w:rPr>
      </w:pPr>
    </w:p>
    <w:p w:rsidR="00F73366" w:rsidRPr="00FB2643" w:rsidRDefault="00F73366" w:rsidP="00F73366">
      <w:pPr>
        <w:tabs>
          <w:tab w:val="center" w:pos="7088"/>
        </w:tabs>
        <w:suppressAutoHyphens/>
        <w:spacing w:after="0" w:line="360" w:lineRule="auto"/>
        <w:textAlignment w:val="baseline"/>
        <w:rPr>
          <w:rFonts w:ascii="Arial" w:eastAsia="Calibri" w:hAnsi="Arial" w:cs="Arial"/>
          <w:kern w:val="1"/>
          <w:sz w:val="21"/>
          <w:szCs w:val="21"/>
          <w:lang w:eastAsia="zh-CN"/>
        </w:rPr>
      </w:pPr>
    </w:p>
    <w:p w:rsidR="00F73366" w:rsidRPr="00FB2643" w:rsidRDefault="00F73366" w:rsidP="00F73366">
      <w:pPr>
        <w:tabs>
          <w:tab w:val="center" w:pos="7088"/>
        </w:tabs>
        <w:suppressAutoHyphens/>
        <w:spacing w:after="0" w:line="360" w:lineRule="auto"/>
        <w:textAlignment w:val="baseline"/>
        <w:rPr>
          <w:rFonts w:ascii="Arial" w:eastAsia="Calibri" w:hAnsi="Arial" w:cs="Arial"/>
          <w:kern w:val="1"/>
          <w:sz w:val="21"/>
          <w:szCs w:val="21"/>
          <w:lang w:eastAsia="zh-CN"/>
        </w:rPr>
      </w:pPr>
      <w:r w:rsidRPr="00FB2643">
        <w:rPr>
          <w:rFonts w:ascii="Arial" w:eastAsia="Calibri" w:hAnsi="Arial" w:cs="Arial"/>
          <w:kern w:val="1"/>
          <w:sz w:val="21"/>
          <w:szCs w:val="21"/>
          <w:lang w:eastAsia="zh-CN"/>
        </w:rPr>
        <w:t>Előttünk, mint tanúk előtt:</w:t>
      </w:r>
    </w:p>
    <w:p w:rsidR="00F73366" w:rsidRPr="00FB2643" w:rsidRDefault="00F73366" w:rsidP="00F73366">
      <w:pPr>
        <w:tabs>
          <w:tab w:val="left" w:pos="5387"/>
        </w:tabs>
        <w:suppressAutoHyphens/>
        <w:spacing w:after="0" w:line="360" w:lineRule="auto"/>
        <w:textAlignment w:val="baseline"/>
        <w:rPr>
          <w:rFonts w:ascii="Arial" w:eastAsia="Calibri" w:hAnsi="Arial" w:cs="Arial"/>
          <w:kern w:val="1"/>
          <w:sz w:val="21"/>
          <w:szCs w:val="21"/>
          <w:lang w:eastAsia="zh-CN"/>
        </w:rPr>
      </w:pPr>
    </w:p>
    <w:p w:rsidR="00F73366" w:rsidRPr="00FB2643" w:rsidRDefault="00F73366" w:rsidP="00F73366">
      <w:pPr>
        <w:tabs>
          <w:tab w:val="left" w:pos="4536"/>
        </w:tabs>
        <w:suppressAutoHyphens/>
        <w:spacing w:after="0" w:line="360" w:lineRule="auto"/>
        <w:textAlignment w:val="baseline"/>
        <w:rPr>
          <w:rFonts w:ascii="Arial" w:eastAsia="Calibri" w:hAnsi="Arial" w:cs="Arial"/>
          <w:kern w:val="1"/>
          <w:sz w:val="21"/>
          <w:szCs w:val="21"/>
          <w:lang w:eastAsia="zh-CN"/>
        </w:rPr>
      </w:pPr>
      <w:r w:rsidRPr="00FB2643">
        <w:rPr>
          <w:rFonts w:ascii="Arial" w:eastAsia="Calibri" w:hAnsi="Arial" w:cs="Arial"/>
          <w:kern w:val="1"/>
          <w:sz w:val="21"/>
          <w:szCs w:val="21"/>
          <w:lang w:eastAsia="zh-CN"/>
        </w:rPr>
        <w:t>Aláírás:</w:t>
      </w:r>
      <w:r w:rsidRPr="00FB2643">
        <w:rPr>
          <w:rFonts w:ascii="Arial" w:eastAsia="Calibri" w:hAnsi="Arial" w:cs="Arial"/>
          <w:kern w:val="1"/>
          <w:sz w:val="21"/>
          <w:szCs w:val="21"/>
          <w:lang w:eastAsia="zh-CN"/>
        </w:rPr>
        <w:tab/>
        <w:t>Aláírás:</w:t>
      </w:r>
    </w:p>
    <w:p w:rsidR="00F73366" w:rsidRPr="00FB2643" w:rsidRDefault="00F73366" w:rsidP="00F73366">
      <w:pPr>
        <w:tabs>
          <w:tab w:val="left" w:pos="4536"/>
        </w:tabs>
        <w:suppressAutoHyphens/>
        <w:spacing w:after="0" w:line="360" w:lineRule="auto"/>
        <w:textAlignment w:val="baseline"/>
        <w:rPr>
          <w:rFonts w:ascii="Arial" w:eastAsia="Calibri" w:hAnsi="Arial" w:cs="Arial"/>
          <w:kern w:val="1"/>
          <w:sz w:val="21"/>
          <w:szCs w:val="21"/>
          <w:lang w:eastAsia="zh-CN"/>
        </w:rPr>
      </w:pPr>
      <w:r w:rsidRPr="00FB2643">
        <w:rPr>
          <w:rFonts w:ascii="Arial" w:eastAsia="Calibri" w:hAnsi="Arial" w:cs="Arial"/>
          <w:kern w:val="1"/>
          <w:sz w:val="21"/>
          <w:szCs w:val="21"/>
          <w:lang w:eastAsia="zh-CN"/>
        </w:rPr>
        <w:t>Név:</w:t>
      </w:r>
      <w:r w:rsidRPr="00FB2643">
        <w:rPr>
          <w:rFonts w:ascii="Arial" w:eastAsia="Calibri" w:hAnsi="Arial" w:cs="Arial"/>
          <w:kern w:val="1"/>
          <w:sz w:val="21"/>
          <w:szCs w:val="21"/>
          <w:lang w:eastAsia="zh-CN"/>
        </w:rPr>
        <w:tab/>
        <w:t>Név:</w:t>
      </w:r>
    </w:p>
    <w:p w:rsidR="00F73366" w:rsidRPr="00FB2643" w:rsidRDefault="00F73366" w:rsidP="00F73366">
      <w:pPr>
        <w:tabs>
          <w:tab w:val="left" w:pos="4536"/>
        </w:tabs>
        <w:suppressAutoHyphens/>
        <w:spacing w:after="0" w:line="360" w:lineRule="auto"/>
        <w:textAlignment w:val="baseline"/>
        <w:rPr>
          <w:rFonts w:ascii="Arial" w:eastAsia="Calibri" w:hAnsi="Arial" w:cs="Arial"/>
          <w:kern w:val="1"/>
          <w:sz w:val="21"/>
          <w:szCs w:val="21"/>
          <w:lang w:eastAsia="zh-CN"/>
        </w:rPr>
      </w:pPr>
      <w:r w:rsidRPr="00FB2643">
        <w:rPr>
          <w:rFonts w:ascii="Arial" w:eastAsia="Calibri" w:hAnsi="Arial" w:cs="Arial"/>
          <w:kern w:val="1"/>
          <w:sz w:val="21"/>
          <w:szCs w:val="21"/>
          <w:lang w:eastAsia="zh-CN"/>
        </w:rPr>
        <w:t>Lakcím:</w:t>
      </w:r>
      <w:r w:rsidRPr="00FB2643">
        <w:rPr>
          <w:rFonts w:ascii="Arial" w:eastAsia="Calibri" w:hAnsi="Arial" w:cs="Arial"/>
          <w:kern w:val="1"/>
          <w:sz w:val="21"/>
          <w:szCs w:val="21"/>
          <w:lang w:eastAsia="zh-CN"/>
        </w:rPr>
        <w:tab/>
        <w:t>Lakcím:</w:t>
      </w:r>
    </w:p>
    <w:p w:rsidR="00B818D5" w:rsidRPr="00FB2643" w:rsidRDefault="00921786" w:rsidP="00BA1FF8">
      <w:pPr>
        <w:jc w:val="right"/>
        <w:rPr>
          <w:rFonts w:ascii="Arial" w:eastAsia="Calibri" w:hAnsi="Arial" w:cs="Arial"/>
          <w:b/>
          <w:color w:val="000000"/>
          <w:kern w:val="1"/>
          <w:sz w:val="21"/>
          <w:szCs w:val="21"/>
          <w:lang w:eastAsia="zh-CN"/>
        </w:rPr>
      </w:pPr>
      <w:r>
        <w:rPr>
          <w:rFonts w:ascii="Arial" w:eastAsia="Times New Roman" w:hAnsi="Arial" w:cs="Arial"/>
          <w:kern w:val="1"/>
          <w:sz w:val="21"/>
          <w:szCs w:val="21"/>
          <w:lang w:val="en-GB" w:eastAsia="zh-CN"/>
        </w:rPr>
        <w:br w:type="page"/>
      </w:r>
      <w:r w:rsidR="00F815E8">
        <w:rPr>
          <w:rFonts w:ascii="Arial" w:eastAsia="Calibri" w:hAnsi="Arial" w:cs="Arial"/>
          <w:b/>
          <w:color w:val="000000"/>
          <w:kern w:val="1"/>
          <w:sz w:val="21"/>
          <w:szCs w:val="21"/>
          <w:lang w:eastAsia="zh-CN"/>
        </w:rPr>
        <w:lastRenderedPageBreak/>
        <w:t>6</w:t>
      </w:r>
      <w:r w:rsidR="00B818D5" w:rsidRPr="00FB2643">
        <w:rPr>
          <w:rFonts w:ascii="Arial" w:eastAsia="Calibri" w:hAnsi="Arial" w:cs="Arial"/>
          <w:b/>
          <w:color w:val="000000"/>
          <w:kern w:val="1"/>
          <w:sz w:val="21"/>
          <w:szCs w:val="21"/>
          <w:lang w:eastAsia="zh-CN"/>
        </w:rPr>
        <w:t>/A. számú melléklet</w:t>
      </w:r>
    </w:p>
    <w:p w:rsidR="00B818D5" w:rsidRPr="00FB2643" w:rsidRDefault="00B818D5" w:rsidP="00B818D5">
      <w:pPr>
        <w:suppressAutoHyphens/>
        <w:spacing w:after="0" w:line="360" w:lineRule="auto"/>
        <w:jc w:val="center"/>
        <w:textAlignment w:val="baseline"/>
        <w:rPr>
          <w:rFonts w:ascii="Arial" w:eastAsia="Calibri" w:hAnsi="Arial" w:cs="Arial"/>
          <w:b/>
          <w:smallCaps/>
          <w:color w:val="000000"/>
          <w:kern w:val="1"/>
          <w:sz w:val="24"/>
          <w:szCs w:val="24"/>
          <w:lang w:eastAsia="zh-CN"/>
        </w:rPr>
      </w:pPr>
      <w:r w:rsidRPr="00FB2643">
        <w:rPr>
          <w:rFonts w:ascii="Arial" w:eastAsia="Calibri" w:hAnsi="Arial" w:cs="Arial"/>
          <w:b/>
          <w:smallCaps/>
          <w:color w:val="000000"/>
          <w:kern w:val="1"/>
          <w:sz w:val="24"/>
          <w:szCs w:val="24"/>
          <w:lang w:eastAsia="zh-CN"/>
        </w:rPr>
        <w:t>Nyilatkozat</w:t>
      </w:r>
    </w:p>
    <w:p w:rsidR="00B818D5" w:rsidRPr="00FB2643" w:rsidRDefault="00B818D5" w:rsidP="00B818D5">
      <w:pPr>
        <w:suppressAutoHyphens/>
        <w:spacing w:after="0" w:line="360" w:lineRule="auto"/>
        <w:jc w:val="center"/>
        <w:textAlignment w:val="baseline"/>
        <w:rPr>
          <w:rFonts w:ascii="Arial" w:eastAsia="Calibri" w:hAnsi="Arial" w:cs="Arial"/>
          <w:b/>
          <w:color w:val="000000"/>
          <w:kern w:val="1"/>
          <w:sz w:val="21"/>
          <w:szCs w:val="21"/>
          <w:lang w:eastAsia="zh-CN"/>
        </w:rPr>
      </w:pPr>
      <w:r w:rsidRPr="00FB2643">
        <w:rPr>
          <w:rFonts w:ascii="Arial" w:eastAsia="Calibri" w:hAnsi="Arial" w:cs="Arial"/>
          <w:b/>
          <w:color w:val="000000"/>
          <w:kern w:val="1"/>
          <w:sz w:val="21"/>
          <w:szCs w:val="21"/>
          <w:lang w:eastAsia="zh-CN"/>
        </w:rPr>
        <w:t>a kizáró okok vonatkozásában</w:t>
      </w:r>
    </w:p>
    <w:p w:rsidR="00B818D5" w:rsidRPr="00CA0BD9" w:rsidRDefault="00B818D5" w:rsidP="00AB31C3">
      <w:pPr>
        <w:suppressAutoHyphens/>
        <w:spacing w:after="0" w:line="100" w:lineRule="atLeast"/>
        <w:jc w:val="both"/>
        <w:textAlignment w:val="baseline"/>
        <w:rPr>
          <w:rFonts w:ascii="Arial" w:hAnsi="Arial" w:cs="Arial"/>
          <w:b/>
          <w:i/>
          <w:sz w:val="21"/>
          <w:szCs w:val="21"/>
        </w:rPr>
      </w:pPr>
      <w:r w:rsidRPr="00FB2643">
        <w:rPr>
          <w:rFonts w:ascii="Arial" w:eastAsia="Calibri" w:hAnsi="Arial" w:cs="Arial"/>
          <w:color w:val="000000"/>
          <w:kern w:val="1"/>
          <w:sz w:val="21"/>
          <w:szCs w:val="21"/>
          <w:lang w:eastAsia="zh-CN"/>
        </w:rPr>
        <w:t>Alulírott …………………………………………………………………, mint a(z) ……………….………………….............................................................. (székhely: ………...................................…….......................................) ajánlattevő szervezet cégjegyzésre jogosult képviselője</w:t>
      </w:r>
      <w:r w:rsidR="00677D7C">
        <w:rPr>
          <w:rFonts w:ascii="Arial" w:eastAsia="Calibri" w:hAnsi="Arial" w:cs="Arial"/>
          <w:color w:val="000000"/>
          <w:kern w:val="1"/>
          <w:sz w:val="21"/>
          <w:szCs w:val="21"/>
          <w:lang w:eastAsia="zh-CN"/>
        </w:rPr>
        <w:t xml:space="preserve"> </w:t>
      </w:r>
      <w:r w:rsidR="00677D7C">
        <w:rPr>
          <w:rFonts w:ascii="Arial" w:eastAsia="Calibri" w:hAnsi="Arial" w:cs="Arial"/>
          <w:kern w:val="1"/>
          <w:sz w:val="21"/>
          <w:szCs w:val="21"/>
          <w:lang w:eastAsia="zh-CN"/>
        </w:rPr>
        <w:t xml:space="preserve">a </w:t>
      </w:r>
      <w:r w:rsidR="004724B2" w:rsidRPr="00884086">
        <w:rPr>
          <w:rFonts w:ascii="Arial" w:hAnsi="Arial" w:cs="Arial"/>
          <w:b/>
          <w:bCs/>
          <w:sz w:val="21"/>
          <w:szCs w:val="21"/>
        </w:rPr>
        <w:t xml:space="preserve">GYÉMÁNTKAPU Nonprofit KFT. </w:t>
      </w:r>
      <w:r w:rsidR="00B82D0A">
        <w:rPr>
          <w:rFonts w:ascii="Arial" w:hAnsi="Arial" w:cs="Arial"/>
          <w:sz w:val="21"/>
          <w:szCs w:val="21"/>
        </w:rPr>
        <w:t xml:space="preserve">ajánlatkérőnek a </w:t>
      </w:r>
      <w:r w:rsidR="00B82D0A">
        <w:rPr>
          <w:rFonts w:ascii="Arial" w:hAnsi="Arial" w:cs="Arial"/>
          <w:b/>
          <w:i/>
          <w:sz w:val="21"/>
          <w:szCs w:val="21"/>
        </w:rPr>
        <w:t>„</w:t>
      </w:r>
      <w:r w:rsidR="004724B2" w:rsidRPr="004724B2">
        <w:rPr>
          <w:rFonts w:ascii="Arial" w:hAnsi="Arial" w:cs="Arial"/>
          <w:b/>
          <w:i/>
          <w:sz w:val="21"/>
          <w:szCs w:val="21"/>
        </w:rPr>
        <w:t>Vállalkozási szerződés keretében szociális otthonban építési, szerkezeti, szakipari gépészeti munkálatok ellátása</w:t>
      </w:r>
      <w:r w:rsidR="00B82D0A">
        <w:rPr>
          <w:rFonts w:ascii="Arial" w:hAnsi="Arial" w:cs="Arial"/>
          <w:b/>
          <w:i/>
          <w:color w:val="000000"/>
          <w:sz w:val="21"/>
          <w:szCs w:val="21"/>
        </w:rPr>
        <w:t>”</w:t>
      </w:r>
      <w:r w:rsidR="00B82D0A" w:rsidRPr="00867CDE">
        <w:rPr>
          <w:rFonts w:ascii="Arial" w:eastAsia="Calibri" w:hAnsi="Arial" w:cs="Arial"/>
          <w:color w:val="000000"/>
          <w:kern w:val="1"/>
          <w:sz w:val="21"/>
          <w:szCs w:val="21"/>
          <w:lang w:eastAsia="zh-CN"/>
        </w:rPr>
        <w:t xml:space="preserve"> </w:t>
      </w:r>
      <w:r w:rsidR="00B82D0A">
        <w:rPr>
          <w:rFonts w:ascii="Arial" w:eastAsia="Calibri" w:hAnsi="Arial" w:cs="Arial"/>
          <w:color w:val="000000"/>
          <w:kern w:val="1"/>
          <w:sz w:val="21"/>
          <w:szCs w:val="21"/>
          <w:lang w:eastAsia="zh-CN"/>
        </w:rPr>
        <w:t xml:space="preserve"> </w:t>
      </w:r>
      <w:r w:rsidRPr="00867CDE">
        <w:rPr>
          <w:rFonts w:ascii="Arial" w:eastAsia="Calibri" w:hAnsi="Arial" w:cs="Arial"/>
          <w:color w:val="000000"/>
          <w:kern w:val="1"/>
          <w:sz w:val="21"/>
          <w:szCs w:val="21"/>
          <w:lang w:eastAsia="zh-CN"/>
        </w:rPr>
        <w:t>tárgyban kiírt közbeszerzési eljárás során az alábbi nyilatkozatot teszem a</w:t>
      </w:r>
      <w:r w:rsidRPr="00FB2643">
        <w:rPr>
          <w:rFonts w:ascii="Arial" w:eastAsia="Calibri" w:hAnsi="Arial" w:cs="Arial"/>
          <w:color w:val="000000"/>
          <w:kern w:val="1"/>
          <w:sz w:val="21"/>
          <w:szCs w:val="21"/>
          <w:lang w:eastAsia="zh-CN"/>
        </w:rPr>
        <w:t xml:space="preserve"> kizáró okok vonatkozásában:</w:t>
      </w:r>
    </w:p>
    <w:p w:rsidR="00B818D5" w:rsidRPr="00FB2643" w:rsidRDefault="00B818D5" w:rsidP="00B818D5">
      <w:pPr>
        <w:suppressAutoHyphens/>
        <w:autoSpaceDE w:val="0"/>
        <w:spacing w:after="0" w:line="240" w:lineRule="auto"/>
        <w:jc w:val="both"/>
        <w:rPr>
          <w:rFonts w:ascii="Arial" w:eastAsia="Calibri" w:hAnsi="Arial" w:cs="Arial"/>
          <w:sz w:val="21"/>
          <w:szCs w:val="21"/>
          <w:lang w:eastAsia="ar-SA"/>
        </w:rPr>
      </w:pPr>
    </w:p>
    <w:p w:rsidR="00B818D5" w:rsidRPr="00FB2643" w:rsidRDefault="00B818D5" w:rsidP="00B818D5">
      <w:pPr>
        <w:spacing w:after="0"/>
        <w:jc w:val="both"/>
        <w:rPr>
          <w:rFonts w:ascii="Arial" w:hAnsi="Arial" w:cs="Arial"/>
          <w:sz w:val="21"/>
          <w:szCs w:val="21"/>
        </w:rPr>
      </w:pPr>
      <w:r w:rsidRPr="00FB2643">
        <w:rPr>
          <w:rFonts w:ascii="Arial" w:hAnsi="Arial" w:cs="Arial"/>
          <w:sz w:val="21"/>
          <w:szCs w:val="21"/>
        </w:rPr>
        <w:t>Az általam képviselt szervezet nem tartozik a Kbt. 62. § (1) bekezdés g)-k)</w:t>
      </w:r>
      <w:r>
        <w:rPr>
          <w:rFonts w:ascii="Arial" w:hAnsi="Arial" w:cs="Arial"/>
          <w:sz w:val="21"/>
          <w:szCs w:val="21"/>
        </w:rPr>
        <w:t>,</w:t>
      </w:r>
      <w:r w:rsidRPr="00FB2643">
        <w:rPr>
          <w:rFonts w:ascii="Arial" w:hAnsi="Arial" w:cs="Arial"/>
          <w:sz w:val="21"/>
          <w:szCs w:val="21"/>
        </w:rPr>
        <w:t xml:space="preserve"> m)</w:t>
      </w:r>
      <w:r>
        <w:rPr>
          <w:rFonts w:ascii="Arial" w:hAnsi="Arial" w:cs="Arial"/>
          <w:sz w:val="21"/>
          <w:szCs w:val="21"/>
        </w:rPr>
        <w:t xml:space="preserve"> és q)</w:t>
      </w:r>
      <w:r w:rsidRPr="00FB2643">
        <w:rPr>
          <w:rFonts w:ascii="Arial" w:hAnsi="Arial" w:cs="Arial"/>
          <w:sz w:val="21"/>
          <w:szCs w:val="21"/>
        </w:rPr>
        <w:t xml:space="preserve"> pontban meghatározott kizáró okok hatálya alá.</w:t>
      </w:r>
      <w:r w:rsidRPr="00FB2643">
        <w:rPr>
          <w:rStyle w:val="Lbjegyzet-hivatkozs"/>
          <w:rFonts w:ascii="Arial" w:hAnsi="Arial" w:cs="Arial"/>
          <w:sz w:val="21"/>
          <w:szCs w:val="21"/>
        </w:rPr>
        <w:footnoteReference w:id="6"/>
      </w:r>
    </w:p>
    <w:p w:rsidR="00B818D5" w:rsidRPr="00FB2643" w:rsidRDefault="00B818D5" w:rsidP="00B818D5">
      <w:pPr>
        <w:spacing w:after="0"/>
        <w:jc w:val="both"/>
        <w:rPr>
          <w:rFonts w:ascii="Arial" w:hAnsi="Arial" w:cs="Arial"/>
          <w:sz w:val="21"/>
          <w:szCs w:val="21"/>
        </w:rPr>
      </w:pPr>
    </w:p>
    <w:p w:rsidR="00B818D5" w:rsidRPr="00FB2643" w:rsidRDefault="00B818D5" w:rsidP="00B818D5">
      <w:pPr>
        <w:spacing w:after="0"/>
        <w:jc w:val="both"/>
        <w:rPr>
          <w:rFonts w:ascii="Arial" w:hAnsi="Arial" w:cs="Arial"/>
          <w:sz w:val="21"/>
          <w:szCs w:val="21"/>
        </w:rPr>
      </w:pPr>
      <w:r w:rsidRPr="00FB2643">
        <w:rPr>
          <w:rFonts w:ascii="Arial" w:hAnsi="Arial" w:cs="Arial"/>
          <w:sz w:val="21"/>
          <w:szCs w:val="21"/>
        </w:rPr>
        <w:t>Cégünk, mint ajánlattevő a szerződés teljesítéséhez nem vesz igénybe a Kbt. 62. § (1) bekezdés g)-k)</w:t>
      </w:r>
      <w:r>
        <w:rPr>
          <w:rFonts w:ascii="Arial" w:hAnsi="Arial" w:cs="Arial"/>
          <w:sz w:val="21"/>
          <w:szCs w:val="21"/>
        </w:rPr>
        <w:t>,</w:t>
      </w:r>
      <w:r w:rsidRPr="00FB2643">
        <w:rPr>
          <w:rFonts w:ascii="Arial" w:hAnsi="Arial" w:cs="Arial"/>
          <w:sz w:val="21"/>
          <w:szCs w:val="21"/>
        </w:rPr>
        <w:t xml:space="preserve"> m) </w:t>
      </w:r>
      <w:r>
        <w:rPr>
          <w:rFonts w:ascii="Arial" w:hAnsi="Arial" w:cs="Arial"/>
          <w:sz w:val="21"/>
          <w:szCs w:val="21"/>
        </w:rPr>
        <w:t xml:space="preserve">és q) </w:t>
      </w:r>
      <w:r w:rsidRPr="00FB2643">
        <w:rPr>
          <w:rFonts w:ascii="Arial" w:hAnsi="Arial" w:cs="Arial"/>
          <w:sz w:val="21"/>
          <w:szCs w:val="21"/>
        </w:rPr>
        <w:t>pontjában meghatározott</w:t>
      </w:r>
      <w:r w:rsidRPr="00FB2643" w:rsidDel="00F03E7A">
        <w:rPr>
          <w:rFonts w:ascii="Arial" w:hAnsi="Arial" w:cs="Arial"/>
          <w:sz w:val="21"/>
          <w:szCs w:val="21"/>
        </w:rPr>
        <w:t xml:space="preserve"> </w:t>
      </w:r>
      <w:r w:rsidRPr="00FB2643">
        <w:rPr>
          <w:rFonts w:ascii="Arial" w:hAnsi="Arial" w:cs="Arial"/>
          <w:sz w:val="21"/>
          <w:szCs w:val="21"/>
        </w:rPr>
        <w:t>kizáró okok hatálya alá</w:t>
      </w:r>
      <w:r w:rsidRPr="00FB2643">
        <w:rPr>
          <w:rFonts w:ascii="Arial" w:hAnsi="Arial" w:cs="Arial"/>
          <w:color w:val="FF0000"/>
          <w:sz w:val="21"/>
          <w:szCs w:val="21"/>
        </w:rPr>
        <w:t xml:space="preserve"> </w:t>
      </w:r>
      <w:r w:rsidRPr="00FB2643">
        <w:rPr>
          <w:rFonts w:ascii="Arial" w:hAnsi="Arial" w:cs="Arial"/>
          <w:sz w:val="21"/>
          <w:szCs w:val="21"/>
        </w:rPr>
        <w:t xml:space="preserve">eső alvállalkozót/alvállalkozókat. </w:t>
      </w:r>
    </w:p>
    <w:p w:rsidR="00B818D5" w:rsidRPr="00FB2643" w:rsidRDefault="00B818D5" w:rsidP="00B818D5">
      <w:pPr>
        <w:suppressAutoHyphens/>
        <w:spacing w:after="0" w:line="240" w:lineRule="auto"/>
        <w:jc w:val="both"/>
        <w:textAlignment w:val="baseline"/>
        <w:rPr>
          <w:rFonts w:ascii="Arial" w:eastAsia="Calibri" w:hAnsi="Arial" w:cs="Arial"/>
          <w:color w:val="000000"/>
          <w:kern w:val="1"/>
          <w:sz w:val="21"/>
          <w:szCs w:val="21"/>
          <w:lang w:eastAsia="zh-CN"/>
        </w:rPr>
      </w:pPr>
    </w:p>
    <w:p w:rsidR="00B818D5" w:rsidRPr="00FB2643" w:rsidRDefault="00B818D5" w:rsidP="00B818D5">
      <w:pPr>
        <w:spacing w:after="0"/>
        <w:jc w:val="both"/>
        <w:rPr>
          <w:rFonts w:ascii="Arial" w:hAnsi="Arial" w:cs="Arial"/>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3411"/>
        <w:gridCol w:w="4238"/>
      </w:tblGrid>
      <w:tr w:rsidR="00B818D5" w:rsidRPr="00FB2643" w:rsidTr="00C1196C">
        <w:tc>
          <w:tcPr>
            <w:tcW w:w="9488" w:type="dxa"/>
            <w:gridSpan w:val="3"/>
          </w:tcPr>
          <w:p w:rsidR="00B818D5" w:rsidRPr="00FB2643" w:rsidRDefault="00B818D5" w:rsidP="00C1196C">
            <w:pPr>
              <w:jc w:val="both"/>
              <w:rPr>
                <w:rFonts w:ascii="Arial" w:hAnsi="Arial" w:cs="Arial"/>
                <w:sz w:val="21"/>
                <w:szCs w:val="21"/>
              </w:rPr>
            </w:pPr>
            <w:r w:rsidRPr="00FB2643">
              <w:rPr>
                <w:rFonts w:ascii="Arial" w:hAnsi="Arial" w:cs="Arial"/>
                <w:sz w:val="21"/>
                <w:szCs w:val="21"/>
              </w:rPr>
              <w:t>Keltezés (helység, év, hónap, nap)</w:t>
            </w:r>
          </w:p>
        </w:tc>
      </w:tr>
      <w:tr w:rsidR="00B818D5" w:rsidRPr="00FB2643" w:rsidTr="00C1196C">
        <w:tc>
          <w:tcPr>
            <w:tcW w:w="1495" w:type="dxa"/>
          </w:tcPr>
          <w:p w:rsidR="00B818D5" w:rsidRPr="00FB2643" w:rsidRDefault="00B818D5" w:rsidP="00C1196C">
            <w:pPr>
              <w:jc w:val="both"/>
              <w:rPr>
                <w:rFonts w:ascii="Arial" w:hAnsi="Arial" w:cs="Arial"/>
                <w:sz w:val="21"/>
                <w:szCs w:val="21"/>
              </w:rPr>
            </w:pPr>
          </w:p>
        </w:tc>
        <w:tc>
          <w:tcPr>
            <w:tcW w:w="3603" w:type="dxa"/>
          </w:tcPr>
          <w:p w:rsidR="00B818D5" w:rsidRPr="00FB2643" w:rsidRDefault="00B818D5" w:rsidP="00C1196C">
            <w:pPr>
              <w:jc w:val="both"/>
              <w:rPr>
                <w:rFonts w:ascii="Arial" w:hAnsi="Arial" w:cs="Arial"/>
                <w:sz w:val="21"/>
                <w:szCs w:val="21"/>
              </w:rPr>
            </w:pPr>
          </w:p>
        </w:tc>
        <w:tc>
          <w:tcPr>
            <w:tcW w:w="4390" w:type="dxa"/>
            <w:tcBorders>
              <w:bottom w:val="single" w:sz="4" w:space="0" w:color="auto"/>
            </w:tcBorders>
          </w:tcPr>
          <w:p w:rsidR="00B818D5" w:rsidRPr="00FB2643" w:rsidRDefault="00B818D5" w:rsidP="00C1196C">
            <w:pPr>
              <w:jc w:val="both"/>
              <w:rPr>
                <w:rFonts w:ascii="Arial" w:hAnsi="Arial" w:cs="Arial"/>
                <w:sz w:val="21"/>
                <w:szCs w:val="21"/>
              </w:rPr>
            </w:pPr>
          </w:p>
        </w:tc>
      </w:tr>
      <w:tr w:rsidR="00B818D5" w:rsidRPr="00FB2643" w:rsidTr="00C1196C">
        <w:tc>
          <w:tcPr>
            <w:tcW w:w="1495" w:type="dxa"/>
          </w:tcPr>
          <w:p w:rsidR="00B818D5" w:rsidRPr="00FB2643" w:rsidRDefault="00B818D5" w:rsidP="00C1196C">
            <w:pPr>
              <w:jc w:val="both"/>
              <w:rPr>
                <w:rFonts w:ascii="Arial" w:hAnsi="Arial" w:cs="Arial"/>
                <w:sz w:val="21"/>
                <w:szCs w:val="21"/>
              </w:rPr>
            </w:pPr>
          </w:p>
        </w:tc>
        <w:tc>
          <w:tcPr>
            <w:tcW w:w="3603" w:type="dxa"/>
          </w:tcPr>
          <w:p w:rsidR="00B818D5" w:rsidRPr="00FB2643" w:rsidRDefault="00B818D5" w:rsidP="00C1196C">
            <w:pPr>
              <w:jc w:val="both"/>
              <w:rPr>
                <w:rFonts w:ascii="Arial" w:hAnsi="Arial" w:cs="Arial"/>
                <w:sz w:val="21"/>
                <w:szCs w:val="21"/>
              </w:rPr>
            </w:pPr>
          </w:p>
        </w:tc>
        <w:tc>
          <w:tcPr>
            <w:tcW w:w="4390" w:type="dxa"/>
            <w:tcBorders>
              <w:top w:val="single" w:sz="4" w:space="0" w:color="auto"/>
            </w:tcBorders>
            <w:vAlign w:val="center"/>
          </w:tcPr>
          <w:p w:rsidR="00B818D5" w:rsidRPr="00FB2643" w:rsidRDefault="00B818D5" w:rsidP="00C1196C">
            <w:pPr>
              <w:tabs>
                <w:tab w:val="center" w:pos="6521"/>
              </w:tabs>
              <w:jc w:val="center"/>
              <w:rPr>
                <w:rFonts w:ascii="Arial" w:hAnsi="Arial" w:cs="Arial"/>
                <w:sz w:val="21"/>
                <w:szCs w:val="21"/>
              </w:rPr>
            </w:pPr>
            <w:r w:rsidRPr="00FB2643">
              <w:rPr>
                <w:rFonts w:ascii="Arial" w:hAnsi="Arial" w:cs="Arial"/>
                <w:sz w:val="21"/>
                <w:szCs w:val="21"/>
              </w:rPr>
              <w:t>(cégjegyzésre jogosult vagy szabályszerűen meghatalmazott képviselő aláírása)</w:t>
            </w:r>
          </w:p>
        </w:tc>
      </w:tr>
      <w:tr w:rsidR="00B818D5" w:rsidRPr="00FB2643" w:rsidTr="00C1196C">
        <w:tc>
          <w:tcPr>
            <w:tcW w:w="1495" w:type="dxa"/>
          </w:tcPr>
          <w:p w:rsidR="00B818D5" w:rsidRPr="00FB2643" w:rsidRDefault="00B818D5" w:rsidP="00C1196C">
            <w:pPr>
              <w:jc w:val="both"/>
              <w:rPr>
                <w:rFonts w:ascii="Arial" w:hAnsi="Arial" w:cs="Arial"/>
                <w:sz w:val="21"/>
                <w:szCs w:val="21"/>
              </w:rPr>
            </w:pPr>
          </w:p>
        </w:tc>
        <w:tc>
          <w:tcPr>
            <w:tcW w:w="3603" w:type="dxa"/>
          </w:tcPr>
          <w:p w:rsidR="00B818D5" w:rsidRPr="00FB2643" w:rsidRDefault="00B818D5" w:rsidP="00C1196C">
            <w:pPr>
              <w:jc w:val="both"/>
              <w:rPr>
                <w:rFonts w:ascii="Arial" w:hAnsi="Arial" w:cs="Arial"/>
                <w:sz w:val="21"/>
                <w:szCs w:val="21"/>
              </w:rPr>
            </w:pPr>
          </w:p>
        </w:tc>
        <w:tc>
          <w:tcPr>
            <w:tcW w:w="4390" w:type="dxa"/>
          </w:tcPr>
          <w:p w:rsidR="00B818D5" w:rsidRPr="00FB2643" w:rsidRDefault="00B818D5" w:rsidP="00C1196C">
            <w:pPr>
              <w:jc w:val="both"/>
              <w:rPr>
                <w:rFonts w:ascii="Arial" w:hAnsi="Arial" w:cs="Arial"/>
                <w:sz w:val="21"/>
                <w:szCs w:val="21"/>
              </w:rPr>
            </w:pPr>
          </w:p>
        </w:tc>
      </w:tr>
    </w:tbl>
    <w:p w:rsidR="00B818D5" w:rsidRPr="00FB2643" w:rsidRDefault="00B818D5" w:rsidP="00B818D5">
      <w:pPr>
        <w:spacing w:after="0"/>
        <w:jc w:val="both"/>
        <w:rPr>
          <w:rFonts w:ascii="Arial" w:hAnsi="Arial" w:cs="Arial"/>
          <w:sz w:val="21"/>
          <w:szCs w:val="21"/>
        </w:rPr>
      </w:pPr>
    </w:p>
    <w:p w:rsidR="00B818D5" w:rsidRPr="00FB2643" w:rsidRDefault="00B818D5" w:rsidP="00B818D5">
      <w:pPr>
        <w:spacing w:after="0"/>
        <w:jc w:val="both"/>
        <w:rPr>
          <w:rFonts w:ascii="Arial" w:hAnsi="Arial" w:cs="Arial"/>
          <w:sz w:val="21"/>
          <w:szCs w:val="21"/>
        </w:rPr>
      </w:pPr>
    </w:p>
    <w:p w:rsidR="00B818D5" w:rsidRPr="00FB2643" w:rsidRDefault="00B818D5" w:rsidP="00B818D5">
      <w:pPr>
        <w:rPr>
          <w:rFonts w:ascii="Arial" w:hAnsi="Arial" w:cs="Arial"/>
          <w:sz w:val="21"/>
          <w:szCs w:val="21"/>
        </w:rPr>
      </w:pPr>
      <w:r w:rsidRPr="00FB2643">
        <w:rPr>
          <w:rFonts w:ascii="Arial" w:hAnsi="Arial" w:cs="Arial"/>
          <w:sz w:val="21"/>
          <w:szCs w:val="21"/>
        </w:rPr>
        <w:br w:type="page"/>
      </w:r>
    </w:p>
    <w:p w:rsidR="00B818D5" w:rsidRPr="00FB2643" w:rsidRDefault="00F815E8" w:rsidP="00B818D5">
      <w:pPr>
        <w:tabs>
          <w:tab w:val="center" w:pos="6521"/>
        </w:tabs>
        <w:suppressAutoHyphens/>
        <w:spacing w:after="0" w:line="100" w:lineRule="atLeast"/>
        <w:jc w:val="right"/>
        <w:textAlignment w:val="baseline"/>
        <w:rPr>
          <w:rFonts w:ascii="Arial" w:eastAsia="Calibri" w:hAnsi="Arial" w:cs="Arial"/>
          <w:b/>
          <w:color w:val="000000"/>
          <w:kern w:val="1"/>
          <w:sz w:val="21"/>
          <w:szCs w:val="21"/>
          <w:lang w:eastAsia="zh-CN"/>
        </w:rPr>
      </w:pPr>
      <w:r>
        <w:rPr>
          <w:rFonts w:ascii="Arial" w:eastAsia="Calibri" w:hAnsi="Arial" w:cs="Arial"/>
          <w:b/>
          <w:color w:val="000000"/>
          <w:kern w:val="1"/>
          <w:sz w:val="21"/>
          <w:szCs w:val="21"/>
          <w:lang w:eastAsia="zh-CN"/>
        </w:rPr>
        <w:lastRenderedPageBreak/>
        <w:t>6</w:t>
      </w:r>
      <w:r w:rsidR="00B818D5" w:rsidRPr="00FB2643">
        <w:rPr>
          <w:rFonts w:ascii="Arial" w:eastAsia="Calibri" w:hAnsi="Arial" w:cs="Arial"/>
          <w:b/>
          <w:color w:val="000000"/>
          <w:kern w:val="1"/>
          <w:sz w:val="21"/>
          <w:szCs w:val="21"/>
          <w:lang w:eastAsia="zh-CN"/>
        </w:rPr>
        <w:t>/B. számú melléklet</w:t>
      </w:r>
    </w:p>
    <w:p w:rsidR="00B818D5" w:rsidRPr="00FB2643" w:rsidRDefault="00B818D5" w:rsidP="00B818D5">
      <w:pPr>
        <w:suppressAutoHyphens/>
        <w:spacing w:after="0" w:line="360" w:lineRule="auto"/>
        <w:jc w:val="center"/>
        <w:textAlignment w:val="baseline"/>
        <w:rPr>
          <w:rFonts w:ascii="Arial" w:eastAsia="Calibri" w:hAnsi="Arial" w:cs="Arial"/>
          <w:b/>
          <w:smallCaps/>
          <w:color w:val="000000"/>
          <w:kern w:val="1"/>
          <w:sz w:val="24"/>
          <w:szCs w:val="24"/>
          <w:lang w:eastAsia="zh-CN"/>
        </w:rPr>
      </w:pPr>
      <w:r w:rsidRPr="00FB2643">
        <w:rPr>
          <w:rFonts w:ascii="Arial" w:eastAsia="Calibri" w:hAnsi="Arial" w:cs="Arial"/>
          <w:b/>
          <w:smallCaps/>
          <w:color w:val="000000"/>
          <w:kern w:val="1"/>
          <w:sz w:val="24"/>
          <w:szCs w:val="24"/>
          <w:lang w:eastAsia="zh-CN"/>
        </w:rPr>
        <w:t>Nyilatkozat</w:t>
      </w:r>
    </w:p>
    <w:p w:rsidR="00B818D5" w:rsidRPr="00AB31C3" w:rsidRDefault="00B818D5" w:rsidP="00AB31C3">
      <w:pPr>
        <w:suppressAutoHyphens/>
        <w:spacing w:after="0" w:line="360" w:lineRule="auto"/>
        <w:jc w:val="center"/>
        <w:textAlignment w:val="baseline"/>
        <w:rPr>
          <w:rFonts w:ascii="Arial" w:eastAsia="Calibri" w:hAnsi="Arial" w:cs="Arial"/>
          <w:b/>
          <w:color w:val="000000"/>
          <w:kern w:val="1"/>
          <w:sz w:val="21"/>
          <w:szCs w:val="21"/>
          <w:lang w:eastAsia="zh-CN"/>
        </w:rPr>
      </w:pPr>
      <w:r w:rsidRPr="00FB2643">
        <w:rPr>
          <w:rFonts w:ascii="Arial" w:eastAsia="Calibri" w:hAnsi="Arial" w:cs="Arial"/>
          <w:b/>
          <w:color w:val="000000"/>
          <w:kern w:val="1"/>
          <w:sz w:val="21"/>
          <w:szCs w:val="21"/>
          <w:lang w:eastAsia="zh-CN"/>
        </w:rPr>
        <w:t>a kizáró okok vonatkozásában</w:t>
      </w:r>
    </w:p>
    <w:p w:rsidR="00AB31C3" w:rsidRDefault="00AB31C3" w:rsidP="00AB31C3">
      <w:pPr>
        <w:suppressAutoHyphens/>
        <w:spacing w:after="0" w:line="100" w:lineRule="atLeast"/>
        <w:jc w:val="both"/>
        <w:textAlignment w:val="baseline"/>
        <w:rPr>
          <w:rFonts w:ascii="Arial" w:eastAsia="Calibri" w:hAnsi="Arial" w:cs="Arial"/>
          <w:color w:val="000000"/>
          <w:kern w:val="1"/>
          <w:sz w:val="21"/>
          <w:szCs w:val="21"/>
          <w:lang w:eastAsia="zh-CN"/>
        </w:rPr>
      </w:pPr>
    </w:p>
    <w:p w:rsidR="00B818D5" w:rsidRPr="00CA0BD9" w:rsidRDefault="00B818D5" w:rsidP="00AB31C3">
      <w:pPr>
        <w:suppressAutoHyphens/>
        <w:spacing w:after="0" w:line="100" w:lineRule="atLeast"/>
        <w:jc w:val="both"/>
        <w:textAlignment w:val="baseline"/>
        <w:rPr>
          <w:rFonts w:ascii="Arial" w:hAnsi="Arial" w:cs="Arial"/>
          <w:b/>
          <w:i/>
          <w:sz w:val="21"/>
          <w:szCs w:val="21"/>
        </w:rPr>
      </w:pPr>
      <w:r w:rsidRPr="00FB2643">
        <w:rPr>
          <w:rFonts w:ascii="Arial" w:eastAsia="Calibri" w:hAnsi="Arial" w:cs="Arial"/>
          <w:color w:val="000000"/>
          <w:kern w:val="1"/>
          <w:sz w:val="21"/>
          <w:szCs w:val="21"/>
          <w:lang w:eastAsia="zh-CN"/>
        </w:rPr>
        <w:t>Alulírott …………………………………………………………………, mint a(z) ……………….………………….............................................................. (székhely: ………...................................…….......................................) ajánlattevő szervezet cégjegyzésre jogosult képviselője</w:t>
      </w:r>
      <w:r w:rsidR="00677D7C">
        <w:rPr>
          <w:rFonts w:ascii="Arial" w:eastAsia="Calibri" w:hAnsi="Arial" w:cs="Arial"/>
          <w:color w:val="000000"/>
          <w:kern w:val="1"/>
          <w:sz w:val="21"/>
          <w:szCs w:val="21"/>
          <w:lang w:eastAsia="zh-CN"/>
        </w:rPr>
        <w:t xml:space="preserve"> </w:t>
      </w:r>
      <w:r w:rsidR="00677D7C">
        <w:rPr>
          <w:rFonts w:ascii="Arial" w:eastAsia="Calibri" w:hAnsi="Arial" w:cs="Arial"/>
          <w:kern w:val="1"/>
          <w:sz w:val="21"/>
          <w:szCs w:val="21"/>
          <w:lang w:eastAsia="zh-CN"/>
        </w:rPr>
        <w:t>a</w:t>
      </w:r>
      <w:r w:rsidR="004724B2">
        <w:rPr>
          <w:rFonts w:ascii="Arial" w:eastAsia="Calibri" w:hAnsi="Arial" w:cs="Arial"/>
          <w:kern w:val="1"/>
          <w:sz w:val="21"/>
          <w:szCs w:val="21"/>
          <w:lang w:eastAsia="zh-CN"/>
        </w:rPr>
        <w:t xml:space="preserve"> </w:t>
      </w:r>
      <w:r w:rsidR="004724B2" w:rsidRPr="00884086">
        <w:rPr>
          <w:rFonts w:ascii="Arial" w:hAnsi="Arial" w:cs="Arial"/>
          <w:b/>
          <w:bCs/>
          <w:sz w:val="21"/>
          <w:szCs w:val="21"/>
        </w:rPr>
        <w:t xml:space="preserve">GYÉMÁNTKAPU Nonprofit KFT. </w:t>
      </w:r>
      <w:r w:rsidR="00220F87">
        <w:rPr>
          <w:rFonts w:ascii="Arial" w:hAnsi="Arial" w:cs="Arial"/>
          <w:sz w:val="21"/>
          <w:szCs w:val="21"/>
        </w:rPr>
        <w:t xml:space="preserve">ajánlatkérőnek a </w:t>
      </w:r>
      <w:r w:rsidR="00220F87">
        <w:rPr>
          <w:rFonts w:ascii="Arial" w:hAnsi="Arial" w:cs="Arial"/>
          <w:b/>
          <w:i/>
          <w:sz w:val="21"/>
          <w:szCs w:val="21"/>
        </w:rPr>
        <w:t>„</w:t>
      </w:r>
      <w:r w:rsidR="004724B2" w:rsidRPr="004724B2">
        <w:rPr>
          <w:rFonts w:ascii="Arial" w:hAnsi="Arial" w:cs="Arial"/>
          <w:b/>
          <w:i/>
          <w:sz w:val="21"/>
          <w:szCs w:val="21"/>
        </w:rPr>
        <w:t>Vállalkozási szerződés keretében szociális otthonban építési, szerkezeti, szakipari gépészeti munkálatok ellátása</w:t>
      </w:r>
      <w:r w:rsidR="00220F87">
        <w:rPr>
          <w:rFonts w:ascii="Arial" w:hAnsi="Arial" w:cs="Arial"/>
          <w:b/>
          <w:i/>
          <w:color w:val="000000"/>
          <w:sz w:val="21"/>
          <w:szCs w:val="21"/>
        </w:rPr>
        <w:t>”</w:t>
      </w:r>
      <w:r w:rsidR="00220F87" w:rsidRPr="00867CDE">
        <w:rPr>
          <w:rFonts w:ascii="Arial" w:eastAsia="Calibri" w:hAnsi="Arial" w:cs="Arial"/>
          <w:color w:val="000000"/>
          <w:kern w:val="1"/>
          <w:sz w:val="21"/>
          <w:szCs w:val="21"/>
          <w:lang w:eastAsia="zh-CN"/>
        </w:rPr>
        <w:t xml:space="preserve"> </w:t>
      </w:r>
      <w:r w:rsidRPr="00867CDE">
        <w:rPr>
          <w:rFonts w:ascii="Arial" w:eastAsia="Calibri" w:hAnsi="Arial" w:cs="Arial"/>
          <w:color w:val="000000"/>
          <w:kern w:val="1"/>
          <w:sz w:val="21"/>
          <w:szCs w:val="21"/>
          <w:lang w:eastAsia="zh-CN"/>
        </w:rPr>
        <w:t>tárgyban kiírt közbeszerzési eljárás során az alábbi nyilatkozatot t</w:t>
      </w:r>
      <w:r w:rsidRPr="00FB2643">
        <w:rPr>
          <w:rFonts w:ascii="Arial" w:eastAsia="Calibri" w:hAnsi="Arial" w:cs="Arial"/>
          <w:color w:val="000000"/>
          <w:kern w:val="1"/>
          <w:sz w:val="21"/>
          <w:szCs w:val="21"/>
          <w:lang w:eastAsia="zh-CN"/>
        </w:rPr>
        <w:t>eszem a kizáró okok vonatkozásában:</w:t>
      </w:r>
    </w:p>
    <w:p w:rsidR="00B818D5" w:rsidRPr="00FB2643" w:rsidRDefault="00B818D5" w:rsidP="00B818D5">
      <w:pPr>
        <w:suppressAutoHyphens/>
        <w:autoSpaceDE w:val="0"/>
        <w:spacing w:after="0" w:line="240" w:lineRule="auto"/>
        <w:jc w:val="both"/>
        <w:rPr>
          <w:rFonts w:ascii="Arial" w:eastAsia="Calibri" w:hAnsi="Arial" w:cs="Arial"/>
          <w:sz w:val="21"/>
          <w:szCs w:val="21"/>
          <w:lang w:eastAsia="ar-SA"/>
        </w:rPr>
      </w:pPr>
    </w:p>
    <w:p w:rsidR="00BE2D1C" w:rsidRDefault="00BE2D1C" w:rsidP="00BE2D1C">
      <w:pPr>
        <w:spacing w:after="0" w:line="276" w:lineRule="auto"/>
        <w:jc w:val="both"/>
        <w:rPr>
          <w:rFonts w:ascii="Arial" w:hAnsi="Arial" w:cs="Arial"/>
          <w:sz w:val="21"/>
          <w:szCs w:val="21"/>
        </w:rPr>
      </w:pPr>
      <w:r w:rsidRPr="00FB2643">
        <w:rPr>
          <w:rFonts w:ascii="Arial" w:hAnsi="Arial" w:cs="Arial"/>
          <w:sz w:val="21"/>
          <w:szCs w:val="21"/>
        </w:rPr>
        <w:t xml:space="preserve">az alábbiakat nyilatkozom </w:t>
      </w:r>
      <w:r w:rsidRPr="00FB2643">
        <w:rPr>
          <w:rFonts w:ascii="Arial" w:hAnsi="Arial" w:cs="Arial"/>
          <w:i/>
          <w:sz w:val="21"/>
          <w:szCs w:val="21"/>
        </w:rPr>
        <w:t>a pénzmosás és a terrorizmus finanszírozása megelőzéséről és megakadályozásáról szóló</w:t>
      </w:r>
      <w:r w:rsidRPr="00FB2643">
        <w:rPr>
          <w:rFonts w:ascii="Arial" w:hAnsi="Arial" w:cs="Arial"/>
          <w:sz w:val="21"/>
          <w:szCs w:val="21"/>
        </w:rPr>
        <w:t xml:space="preserve"> </w:t>
      </w:r>
      <w:r w:rsidRPr="000619B0">
        <w:rPr>
          <w:rFonts w:ascii="Arial" w:hAnsi="Arial" w:cs="Arial"/>
          <w:sz w:val="21"/>
          <w:szCs w:val="21"/>
        </w:rPr>
        <w:t xml:space="preserve">2017. évi LIII. törvény 3. § 38. pont a)-b) vagy d) alpontja </w:t>
      </w:r>
      <w:r w:rsidRPr="00FB2643">
        <w:rPr>
          <w:rFonts w:ascii="Arial" w:hAnsi="Arial" w:cs="Arial"/>
          <w:sz w:val="21"/>
          <w:szCs w:val="21"/>
        </w:rPr>
        <w:t>szerint definiált valamennyi tényleges tulajdonosról</w:t>
      </w:r>
      <w:r w:rsidRPr="00FB2643">
        <w:rPr>
          <w:rFonts w:ascii="Arial" w:hAnsi="Arial" w:cs="Arial"/>
          <w:sz w:val="21"/>
          <w:szCs w:val="21"/>
          <w:vertAlign w:val="superscript"/>
        </w:rPr>
        <w:footnoteReference w:id="7"/>
      </w:r>
      <w:r w:rsidRPr="00FB2643">
        <w:rPr>
          <w:rFonts w:ascii="Arial" w:hAnsi="Arial" w:cs="Arial"/>
          <w:sz w:val="21"/>
          <w:szCs w:val="21"/>
        </w:rPr>
        <w:t>:</w:t>
      </w:r>
    </w:p>
    <w:p w:rsidR="00BE2D1C" w:rsidRPr="00FB2643" w:rsidRDefault="00BE2D1C" w:rsidP="00BE2D1C">
      <w:pPr>
        <w:spacing w:after="0"/>
        <w:ind w:left="720"/>
        <w:jc w:val="both"/>
        <w:rPr>
          <w:rFonts w:ascii="Arial" w:hAnsi="Arial" w:cs="Arial"/>
          <w:sz w:val="21"/>
          <w:szCs w:val="21"/>
        </w:rPr>
      </w:pPr>
    </w:p>
    <w:p w:rsidR="00BE2D1C" w:rsidRPr="00FB2643" w:rsidRDefault="00BE2D1C" w:rsidP="00BE2D1C">
      <w:pPr>
        <w:spacing w:after="0"/>
        <w:ind w:left="720"/>
        <w:jc w:val="both"/>
        <w:rPr>
          <w:rFonts w:ascii="Arial" w:hAnsi="Arial" w:cs="Arial"/>
          <w:sz w:val="21"/>
          <w:szCs w:val="21"/>
        </w:rPr>
      </w:pPr>
      <w:r w:rsidRPr="00FB2643">
        <w:rPr>
          <w:rFonts w:ascii="Arial" w:hAnsi="Arial" w:cs="Arial"/>
          <w:sz w:val="21"/>
          <w:szCs w:val="21"/>
        </w:rPr>
        <w:t>neve: ____________________, állandó lakóhelye: ____________________</w:t>
      </w:r>
      <w:r w:rsidRPr="00FB2643">
        <w:rPr>
          <w:rFonts w:ascii="Arial" w:hAnsi="Arial" w:cs="Arial"/>
          <w:sz w:val="21"/>
          <w:szCs w:val="21"/>
          <w:vertAlign w:val="superscript"/>
        </w:rPr>
        <w:footnoteReference w:id="8"/>
      </w:r>
    </w:p>
    <w:p w:rsidR="00BE2D1C" w:rsidRPr="00FB2643" w:rsidRDefault="00BE2D1C" w:rsidP="00BE2D1C">
      <w:pPr>
        <w:spacing w:after="0"/>
        <w:ind w:left="720"/>
        <w:jc w:val="both"/>
        <w:rPr>
          <w:rFonts w:ascii="Arial" w:hAnsi="Arial" w:cs="Arial"/>
          <w:sz w:val="21"/>
          <w:szCs w:val="21"/>
        </w:rPr>
      </w:pPr>
    </w:p>
    <w:p w:rsidR="00BE2D1C" w:rsidRPr="00FB2643" w:rsidRDefault="00BE2D1C" w:rsidP="00BE2D1C">
      <w:pPr>
        <w:spacing w:after="0"/>
        <w:ind w:left="720"/>
        <w:jc w:val="both"/>
        <w:rPr>
          <w:rFonts w:ascii="Arial" w:hAnsi="Arial" w:cs="Arial"/>
          <w:sz w:val="21"/>
          <w:szCs w:val="21"/>
        </w:rPr>
      </w:pPr>
      <w:r w:rsidRPr="00FB2643">
        <w:rPr>
          <w:rFonts w:ascii="Arial" w:hAnsi="Arial" w:cs="Arial"/>
          <w:sz w:val="21"/>
          <w:szCs w:val="21"/>
        </w:rPr>
        <w:t>vagy</w:t>
      </w:r>
    </w:p>
    <w:p w:rsidR="00BE2D1C" w:rsidRDefault="00BE2D1C" w:rsidP="00BE2D1C">
      <w:pPr>
        <w:rPr>
          <w:rFonts w:ascii="Arial" w:hAnsi="Arial" w:cs="Arial"/>
          <w:sz w:val="21"/>
          <w:szCs w:val="21"/>
        </w:rPr>
      </w:pPr>
    </w:p>
    <w:p w:rsidR="00BE2D1C" w:rsidRDefault="00BE2D1C" w:rsidP="00BE2D1C">
      <w:pPr>
        <w:spacing w:after="0"/>
        <w:ind w:left="720"/>
        <w:jc w:val="both"/>
        <w:rPr>
          <w:rFonts w:ascii="Arial" w:hAnsi="Arial" w:cs="Arial"/>
          <w:sz w:val="21"/>
          <w:szCs w:val="21"/>
        </w:rPr>
      </w:pPr>
      <w:r w:rsidRPr="00FB2643">
        <w:rPr>
          <w:rFonts w:ascii="Arial" w:hAnsi="Arial" w:cs="Arial"/>
          <w:sz w:val="21"/>
          <w:szCs w:val="21"/>
        </w:rPr>
        <w:t xml:space="preserve">a </w:t>
      </w:r>
      <w:r w:rsidRPr="00FB2643">
        <w:rPr>
          <w:rFonts w:ascii="Arial" w:hAnsi="Arial" w:cs="Arial"/>
          <w:i/>
          <w:sz w:val="21"/>
          <w:szCs w:val="21"/>
        </w:rPr>
        <w:t>pénzmosás és a terrorizmus finanszírozása megelőzéséről és megakadályozásáról szóló</w:t>
      </w:r>
      <w:r w:rsidRPr="00FB2643">
        <w:rPr>
          <w:rFonts w:ascii="Arial" w:hAnsi="Arial" w:cs="Arial"/>
          <w:sz w:val="21"/>
          <w:szCs w:val="21"/>
        </w:rPr>
        <w:t xml:space="preserve"> </w:t>
      </w:r>
      <w:r w:rsidRPr="000619B0">
        <w:rPr>
          <w:rFonts w:ascii="Arial" w:hAnsi="Arial" w:cs="Arial"/>
          <w:sz w:val="21"/>
          <w:szCs w:val="21"/>
        </w:rPr>
        <w:t xml:space="preserve">2017. évi LIII. törvény 3. § 38. pont a)-b) vagy d) alpontja </w:t>
      </w:r>
      <w:r w:rsidRPr="00FB2643">
        <w:rPr>
          <w:rFonts w:ascii="Arial" w:hAnsi="Arial" w:cs="Arial"/>
          <w:i/>
          <w:sz w:val="21"/>
          <w:szCs w:val="21"/>
        </w:rPr>
        <w:t>a pénzmosás és a terrorizmus finanszírozása megelőzéséről és megakadályozásáról szóló</w:t>
      </w:r>
      <w:r w:rsidRPr="00FB2643">
        <w:rPr>
          <w:rFonts w:ascii="Arial" w:hAnsi="Arial" w:cs="Arial"/>
          <w:sz w:val="21"/>
          <w:szCs w:val="21"/>
        </w:rPr>
        <w:t xml:space="preserve"> </w:t>
      </w:r>
      <w:r w:rsidRPr="000619B0">
        <w:rPr>
          <w:rFonts w:ascii="Arial" w:hAnsi="Arial" w:cs="Arial"/>
          <w:sz w:val="21"/>
          <w:szCs w:val="21"/>
        </w:rPr>
        <w:t xml:space="preserve">2017. évi LIII. törvény 3. § 38. pont a)-b) vagy d) alpontja </w:t>
      </w:r>
      <w:r w:rsidRPr="00FB2643">
        <w:rPr>
          <w:rFonts w:ascii="Arial" w:hAnsi="Arial" w:cs="Arial"/>
          <w:sz w:val="21"/>
          <w:szCs w:val="21"/>
        </w:rPr>
        <w:t>szerint definiált va</w:t>
      </w:r>
      <w:r>
        <w:rPr>
          <w:rFonts w:ascii="Arial" w:hAnsi="Arial" w:cs="Arial"/>
          <w:sz w:val="21"/>
          <w:szCs w:val="21"/>
        </w:rPr>
        <w:t xml:space="preserve">lamennyi tényleges tulajdonosait megnevezni nem tudjuk. </w:t>
      </w:r>
    </w:p>
    <w:p w:rsidR="00BE2D1C" w:rsidRDefault="00BE2D1C" w:rsidP="00BE2D1C">
      <w:pPr>
        <w:spacing w:after="0"/>
        <w:ind w:left="720"/>
        <w:jc w:val="both"/>
        <w:rPr>
          <w:rFonts w:ascii="Arial" w:hAnsi="Arial" w:cs="Arial"/>
          <w:sz w:val="21"/>
          <w:szCs w:val="21"/>
        </w:rPr>
      </w:pPr>
    </w:p>
    <w:p w:rsidR="00BE2D1C" w:rsidRDefault="00BE2D1C" w:rsidP="00BE2D1C">
      <w:pPr>
        <w:spacing w:after="0"/>
        <w:ind w:left="720"/>
        <w:jc w:val="both"/>
        <w:rPr>
          <w:rFonts w:ascii="Arial" w:hAnsi="Arial" w:cs="Arial"/>
          <w:sz w:val="21"/>
          <w:szCs w:val="21"/>
        </w:rPr>
      </w:pPr>
      <w:r>
        <w:rPr>
          <w:rFonts w:ascii="Arial" w:hAnsi="Arial" w:cs="Arial"/>
          <w:sz w:val="21"/>
          <w:szCs w:val="21"/>
        </w:rPr>
        <w:t xml:space="preserve">vagy </w:t>
      </w:r>
    </w:p>
    <w:p w:rsidR="00BE2D1C" w:rsidRPr="00FB2643" w:rsidRDefault="00BE2D1C" w:rsidP="00BE2D1C">
      <w:pPr>
        <w:spacing w:after="0"/>
        <w:ind w:left="720"/>
        <w:jc w:val="both"/>
        <w:rPr>
          <w:rFonts w:ascii="Arial" w:hAnsi="Arial" w:cs="Arial"/>
          <w:sz w:val="21"/>
          <w:szCs w:val="21"/>
        </w:rPr>
      </w:pPr>
    </w:p>
    <w:p w:rsidR="00BE2D1C" w:rsidRPr="00FB2643" w:rsidRDefault="00BE2D1C" w:rsidP="00BE2D1C">
      <w:pPr>
        <w:spacing w:after="0"/>
        <w:jc w:val="both"/>
        <w:rPr>
          <w:rFonts w:ascii="Arial" w:hAnsi="Arial" w:cs="Arial"/>
          <w:sz w:val="21"/>
          <w:szCs w:val="21"/>
        </w:rPr>
      </w:pPr>
      <w:r w:rsidRPr="00FB2643">
        <w:rPr>
          <w:rFonts w:ascii="Arial" w:hAnsi="Arial" w:cs="Arial"/>
          <w:sz w:val="21"/>
          <w:szCs w:val="21"/>
        </w:rPr>
        <w:t xml:space="preserve">a </w:t>
      </w:r>
      <w:r w:rsidRPr="00FB2643">
        <w:rPr>
          <w:rFonts w:ascii="Arial" w:hAnsi="Arial" w:cs="Arial"/>
          <w:i/>
          <w:sz w:val="21"/>
          <w:szCs w:val="21"/>
        </w:rPr>
        <w:t>pénzmosás és a terrorizmus finanszírozása megelőzéséről és megakadályozásáról szóló</w:t>
      </w:r>
      <w:r w:rsidRPr="00FB2643">
        <w:rPr>
          <w:rFonts w:ascii="Arial" w:hAnsi="Arial" w:cs="Arial"/>
          <w:sz w:val="21"/>
          <w:szCs w:val="21"/>
        </w:rPr>
        <w:t xml:space="preserve"> </w:t>
      </w:r>
      <w:r w:rsidRPr="000619B0">
        <w:rPr>
          <w:rFonts w:ascii="Arial" w:hAnsi="Arial" w:cs="Arial"/>
          <w:sz w:val="21"/>
          <w:szCs w:val="21"/>
        </w:rPr>
        <w:t xml:space="preserve">2017. évi LIII. törvény 3. § 38. pont a)-b) vagy d) alpontja </w:t>
      </w:r>
      <w:r w:rsidRPr="00FB2643">
        <w:rPr>
          <w:rFonts w:ascii="Arial" w:hAnsi="Arial" w:cs="Arial"/>
          <w:i/>
          <w:sz w:val="21"/>
          <w:szCs w:val="21"/>
        </w:rPr>
        <w:t>a pénzmosás és a terrorizmus finanszírozása megelőzéséről és megakadályozásáról szóló</w:t>
      </w:r>
      <w:r w:rsidRPr="00FB2643">
        <w:rPr>
          <w:rFonts w:ascii="Arial" w:hAnsi="Arial" w:cs="Arial"/>
          <w:sz w:val="21"/>
          <w:szCs w:val="21"/>
        </w:rPr>
        <w:t xml:space="preserve"> </w:t>
      </w:r>
      <w:r w:rsidRPr="000619B0">
        <w:rPr>
          <w:rFonts w:ascii="Arial" w:hAnsi="Arial" w:cs="Arial"/>
          <w:sz w:val="21"/>
          <w:szCs w:val="21"/>
        </w:rPr>
        <w:t xml:space="preserve">2017. évi LIII. törvény 3. § 38. pont a)-b) vagy d) alpontja </w:t>
      </w:r>
      <w:r w:rsidRPr="00FB2643">
        <w:rPr>
          <w:rFonts w:ascii="Arial" w:hAnsi="Arial" w:cs="Arial"/>
          <w:sz w:val="21"/>
          <w:szCs w:val="21"/>
        </w:rPr>
        <w:t>szerint definiált va</w:t>
      </w:r>
      <w:r>
        <w:rPr>
          <w:rFonts w:ascii="Arial" w:hAnsi="Arial" w:cs="Arial"/>
          <w:sz w:val="21"/>
          <w:szCs w:val="21"/>
        </w:rPr>
        <w:t xml:space="preserve">lamennyi tényleges tulajdonosa nincsen. </w:t>
      </w:r>
    </w:p>
    <w:p w:rsidR="00B818D5" w:rsidRPr="00FB2643" w:rsidRDefault="00B818D5" w:rsidP="00B818D5">
      <w:pPr>
        <w:spacing w:after="0"/>
        <w:jc w:val="both"/>
        <w:rPr>
          <w:rFonts w:ascii="Arial" w:hAnsi="Arial" w:cs="Arial"/>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3411"/>
        <w:gridCol w:w="4238"/>
      </w:tblGrid>
      <w:tr w:rsidR="00B818D5" w:rsidRPr="00FB2643" w:rsidTr="00C1196C">
        <w:tc>
          <w:tcPr>
            <w:tcW w:w="9488" w:type="dxa"/>
            <w:gridSpan w:val="3"/>
          </w:tcPr>
          <w:p w:rsidR="00B818D5" w:rsidRPr="00FB2643" w:rsidRDefault="00B818D5" w:rsidP="00C1196C">
            <w:pPr>
              <w:jc w:val="both"/>
              <w:rPr>
                <w:rFonts w:ascii="Arial" w:hAnsi="Arial" w:cs="Arial"/>
                <w:sz w:val="21"/>
                <w:szCs w:val="21"/>
              </w:rPr>
            </w:pPr>
            <w:r w:rsidRPr="00FB2643">
              <w:rPr>
                <w:rFonts w:ascii="Arial" w:hAnsi="Arial" w:cs="Arial"/>
                <w:sz w:val="21"/>
                <w:szCs w:val="21"/>
              </w:rPr>
              <w:t>Keltezés (helység, év, hónap, nap)</w:t>
            </w:r>
          </w:p>
          <w:p w:rsidR="00B818D5" w:rsidRPr="00FB2643" w:rsidRDefault="00B818D5" w:rsidP="00C1196C">
            <w:pPr>
              <w:jc w:val="both"/>
              <w:rPr>
                <w:rFonts w:ascii="Arial" w:hAnsi="Arial" w:cs="Arial"/>
                <w:sz w:val="21"/>
                <w:szCs w:val="21"/>
              </w:rPr>
            </w:pPr>
          </w:p>
          <w:p w:rsidR="00B818D5" w:rsidRPr="00FB2643" w:rsidRDefault="00B818D5" w:rsidP="00C1196C">
            <w:pPr>
              <w:jc w:val="both"/>
              <w:rPr>
                <w:rFonts w:ascii="Arial" w:hAnsi="Arial" w:cs="Arial"/>
                <w:sz w:val="21"/>
                <w:szCs w:val="21"/>
              </w:rPr>
            </w:pPr>
          </w:p>
          <w:p w:rsidR="00B818D5" w:rsidRPr="00FB2643" w:rsidRDefault="00B818D5" w:rsidP="00C1196C">
            <w:pPr>
              <w:jc w:val="both"/>
              <w:rPr>
                <w:rFonts w:ascii="Arial" w:hAnsi="Arial" w:cs="Arial"/>
                <w:sz w:val="21"/>
                <w:szCs w:val="21"/>
              </w:rPr>
            </w:pPr>
          </w:p>
        </w:tc>
      </w:tr>
      <w:tr w:rsidR="00B818D5" w:rsidRPr="00FB2643" w:rsidTr="00C1196C">
        <w:tc>
          <w:tcPr>
            <w:tcW w:w="1495" w:type="dxa"/>
          </w:tcPr>
          <w:p w:rsidR="00B818D5" w:rsidRPr="00FB2643" w:rsidRDefault="00B818D5" w:rsidP="00C1196C">
            <w:pPr>
              <w:jc w:val="both"/>
              <w:rPr>
                <w:rFonts w:ascii="Arial" w:hAnsi="Arial" w:cs="Arial"/>
                <w:sz w:val="21"/>
                <w:szCs w:val="21"/>
              </w:rPr>
            </w:pPr>
          </w:p>
        </w:tc>
        <w:tc>
          <w:tcPr>
            <w:tcW w:w="3603" w:type="dxa"/>
          </w:tcPr>
          <w:p w:rsidR="00B818D5" w:rsidRPr="00FB2643" w:rsidRDefault="00B818D5" w:rsidP="00C1196C">
            <w:pPr>
              <w:jc w:val="both"/>
              <w:rPr>
                <w:rFonts w:ascii="Arial" w:hAnsi="Arial" w:cs="Arial"/>
                <w:sz w:val="21"/>
                <w:szCs w:val="21"/>
              </w:rPr>
            </w:pPr>
          </w:p>
        </w:tc>
        <w:tc>
          <w:tcPr>
            <w:tcW w:w="4390" w:type="dxa"/>
            <w:tcBorders>
              <w:bottom w:val="single" w:sz="4" w:space="0" w:color="auto"/>
            </w:tcBorders>
          </w:tcPr>
          <w:p w:rsidR="00B818D5" w:rsidRPr="00FB2643" w:rsidRDefault="00B818D5" w:rsidP="00C1196C">
            <w:pPr>
              <w:jc w:val="both"/>
              <w:rPr>
                <w:rFonts w:ascii="Arial" w:hAnsi="Arial" w:cs="Arial"/>
                <w:sz w:val="21"/>
                <w:szCs w:val="21"/>
              </w:rPr>
            </w:pPr>
          </w:p>
        </w:tc>
      </w:tr>
      <w:tr w:rsidR="00B818D5" w:rsidRPr="00FB2643" w:rsidTr="00C1196C">
        <w:tc>
          <w:tcPr>
            <w:tcW w:w="1495" w:type="dxa"/>
          </w:tcPr>
          <w:p w:rsidR="00B818D5" w:rsidRPr="00FB2643" w:rsidRDefault="00B818D5" w:rsidP="00C1196C">
            <w:pPr>
              <w:jc w:val="both"/>
              <w:rPr>
                <w:rFonts w:ascii="Arial" w:hAnsi="Arial" w:cs="Arial"/>
                <w:sz w:val="21"/>
                <w:szCs w:val="21"/>
              </w:rPr>
            </w:pPr>
          </w:p>
        </w:tc>
        <w:tc>
          <w:tcPr>
            <w:tcW w:w="3603" w:type="dxa"/>
          </w:tcPr>
          <w:p w:rsidR="00B818D5" w:rsidRPr="00FB2643" w:rsidRDefault="00B818D5" w:rsidP="00C1196C">
            <w:pPr>
              <w:jc w:val="both"/>
              <w:rPr>
                <w:rFonts w:ascii="Arial" w:hAnsi="Arial" w:cs="Arial"/>
                <w:sz w:val="21"/>
                <w:szCs w:val="21"/>
              </w:rPr>
            </w:pPr>
          </w:p>
        </w:tc>
        <w:tc>
          <w:tcPr>
            <w:tcW w:w="4390" w:type="dxa"/>
            <w:tcBorders>
              <w:top w:val="single" w:sz="4" w:space="0" w:color="auto"/>
            </w:tcBorders>
            <w:vAlign w:val="center"/>
          </w:tcPr>
          <w:p w:rsidR="00B818D5" w:rsidRPr="00FB2643" w:rsidRDefault="00B818D5" w:rsidP="00C1196C">
            <w:pPr>
              <w:tabs>
                <w:tab w:val="center" w:pos="6521"/>
              </w:tabs>
              <w:jc w:val="center"/>
              <w:rPr>
                <w:rFonts w:ascii="Arial" w:hAnsi="Arial" w:cs="Arial"/>
                <w:sz w:val="21"/>
                <w:szCs w:val="21"/>
              </w:rPr>
            </w:pPr>
            <w:r w:rsidRPr="00FB2643">
              <w:rPr>
                <w:rFonts w:ascii="Arial" w:hAnsi="Arial" w:cs="Arial"/>
                <w:sz w:val="21"/>
                <w:szCs w:val="21"/>
              </w:rPr>
              <w:t>(cégjegyzésre jogosult vagy szabályszerűen meghatalmazott képviselő aláírása)</w:t>
            </w:r>
          </w:p>
        </w:tc>
      </w:tr>
      <w:tr w:rsidR="00B818D5" w:rsidRPr="00FB2643" w:rsidTr="00C1196C">
        <w:tc>
          <w:tcPr>
            <w:tcW w:w="1495" w:type="dxa"/>
          </w:tcPr>
          <w:p w:rsidR="00B818D5" w:rsidRPr="00FB2643" w:rsidRDefault="00B818D5" w:rsidP="00C1196C">
            <w:pPr>
              <w:jc w:val="both"/>
              <w:rPr>
                <w:rFonts w:ascii="Arial" w:hAnsi="Arial" w:cs="Arial"/>
                <w:sz w:val="21"/>
                <w:szCs w:val="21"/>
              </w:rPr>
            </w:pPr>
          </w:p>
        </w:tc>
        <w:tc>
          <w:tcPr>
            <w:tcW w:w="3603" w:type="dxa"/>
          </w:tcPr>
          <w:p w:rsidR="00B818D5" w:rsidRPr="00FB2643" w:rsidRDefault="00B818D5" w:rsidP="00C1196C">
            <w:pPr>
              <w:jc w:val="both"/>
              <w:rPr>
                <w:rFonts w:ascii="Arial" w:hAnsi="Arial" w:cs="Arial"/>
                <w:sz w:val="21"/>
                <w:szCs w:val="21"/>
              </w:rPr>
            </w:pPr>
          </w:p>
        </w:tc>
        <w:tc>
          <w:tcPr>
            <w:tcW w:w="4390" w:type="dxa"/>
          </w:tcPr>
          <w:p w:rsidR="00B818D5" w:rsidRPr="00FB2643" w:rsidRDefault="00B818D5" w:rsidP="00C1196C">
            <w:pPr>
              <w:jc w:val="both"/>
              <w:rPr>
                <w:rFonts w:ascii="Arial" w:hAnsi="Arial" w:cs="Arial"/>
                <w:sz w:val="21"/>
                <w:szCs w:val="21"/>
              </w:rPr>
            </w:pPr>
          </w:p>
        </w:tc>
      </w:tr>
    </w:tbl>
    <w:p w:rsidR="00B818D5" w:rsidRDefault="00B818D5">
      <w:pPr>
        <w:rPr>
          <w:rFonts w:ascii="Arial" w:eastAsia="Times New Roman" w:hAnsi="Arial" w:cs="Arial"/>
          <w:kern w:val="1"/>
          <w:sz w:val="21"/>
          <w:szCs w:val="21"/>
          <w:lang w:val="en-GB" w:eastAsia="zh-CN"/>
        </w:rPr>
      </w:pPr>
    </w:p>
    <w:p w:rsidR="00B818D5" w:rsidRDefault="00B818D5">
      <w:pPr>
        <w:rPr>
          <w:rFonts w:ascii="Arial" w:eastAsia="Times New Roman" w:hAnsi="Arial" w:cs="Arial"/>
          <w:kern w:val="1"/>
          <w:sz w:val="21"/>
          <w:szCs w:val="21"/>
          <w:lang w:val="en-GB" w:eastAsia="zh-CN"/>
        </w:rPr>
      </w:pPr>
      <w:r>
        <w:rPr>
          <w:rFonts w:ascii="Arial" w:eastAsia="Times New Roman" w:hAnsi="Arial" w:cs="Arial"/>
          <w:kern w:val="1"/>
          <w:sz w:val="21"/>
          <w:szCs w:val="21"/>
          <w:lang w:val="en-GB" w:eastAsia="zh-CN"/>
        </w:rPr>
        <w:br w:type="page"/>
      </w:r>
    </w:p>
    <w:p w:rsidR="00921786" w:rsidRDefault="00921786">
      <w:pPr>
        <w:rPr>
          <w:rFonts w:ascii="Arial" w:eastAsia="Times New Roman" w:hAnsi="Arial" w:cs="Arial"/>
          <w:kern w:val="1"/>
          <w:sz w:val="21"/>
          <w:szCs w:val="21"/>
          <w:lang w:val="en-GB" w:eastAsia="zh-CN"/>
        </w:rPr>
      </w:pPr>
    </w:p>
    <w:p w:rsidR="00921786" w:rsidRPr="00FB2643" w:rsidRDefault="00921786" w:rsidP="00921786">
      <w:pPr>
        <w:jc w:val="center"/>
        <w:rPr>
          <w:rFonts w:ascii="Arial" w:hAnsi="Arial" w:cs="Arial"/>
          <w:b/>
          <w:sz w:val="21"/>
          <w:szCs w:val="21"/>
        </w:rPr>
      </w:pPr>
      <w:r w:rsidRPr="00FB2643">
        <w:rPr>
          <w:rFonts w:ascii="Arial" w:hAnsi="Arial" w:cs="Arial"/>
          <w:b/>
          <w:sz w:val="21"/>
          <w:szCs w:val="21"/>
        </w:rPr>
        <w:t>TARTALOM- ÉS IRATJEGYZÉK A KBT. 69. § (4) BEKEZDÉSE SZERINT BENYÚJTANDÓ IRATOK VONATKOZÁSÁBAN</w:t>
      </w:r>
    </w:p>
    <w:p w:rsidR="00AF01B4" w:rsidRDefault="00677D7C" w:rsidP="00921786">
      <w:pPr>
        <w:suppressAutoHyphens/>
        <w:spacing w:after="0" w:line="100" w:lineRule="atLeast"/>
        <w:jc w:val="both"/>
        <w:textAlignment w:val="baseline"/>
        <w:rPr>
          <w:rFonts w:ascii="Arial" w:eastAsia="Calibri" w:hAnsi="Arial" w:cs="Arial"/>
          <w:color w:val="FF0000"/>
          <w:kern w:val="1"/>
          <w:sz w:val="21"/>
          <w:szCs w:val="21"/>
          <w:lang w:eastAsia="zh-CN"/>
        </w:rPr>
      </w:pPr>
      <w:r>
        <w:rPr>
          <w:rFonts w:ascii="Arial" w:eastAsia="Calibri" w:hAnsi="Arial" w:cs="Arial"/>
          <w:color w:val="FF0000"/>
          <w:kern w:val="1"/>
          <w:sz w:val="21"/>
          <w:szCs w:val="21"/>
          <w:lang w:eastAsia="zh-CN"/>
        </w:rPr>
        <w:t xml:space="preserve">Elegendő csak az </w:t>
      </w:r>
      <w:r w:rsidR="00921786">
        <w:rPr>
          <w:rFonts w:ascii="Arial" w:eastAsia="Calibri" w:hAnsi="Arial" w:cs="Arial"/>
          <w:color w:val="FF0000"/>
          <w:kern w:val="1"/>
          <w:sz w:val="21"/>
          <w:szCs w:val="21"/>
          <w:lang w:eastAsia="zh-CN"/>
        </w:rPr>
        <w:t>Ajánlatkérő kifejezett felhívására a Kbt. 69. § (4) bekezdése alapján a felszólított ajánlattevőnek benyújtani!</w:t>
      </w:r>
      <w:r w:rsidR="002B46F7">
        <w:rPr>
          <w:rFonts w:ascii="Arial" w:eastAsia="Calibri" w:hAnsi="Arial" w:cs="Arial"/>
          <w:color w:val="FF0000"/>
          <w:kern w:val="1"/>
          <w:sz w:val="21"/>
          <w:szCs w:val="21"/>
          <w:lang w:eastAsia="zh-CN"/>
        </w:rPr>
        <w:t xml:space="preserve"> </w:t>
      </w:r>
    </w:p>
    <w:p w:rsidR="00AF01B4" w:rsidRDefault="00AF01B4" w:rsidP="00921786">
      <w:pPr>
        <w:suppressAutoHyphens/>
        <w:spacing w:after="0" w:line="100" w:lineRule="atLeast"/>
        <w:jc w:val="both"/>
        <w:textAlignment w:val="baseline"/>
        <w:rPr>
          <w:rFonts w:ascii="Arial" w:eastAsia="Calibri" w:hAnsi="Arial" w:cs="Arial"/>
          <w:color w:val="FF0000"/>
          <w:kern w:val="1"/>
          <w:sz w:val="21"/>
          <w:szCs w:val="21"/>
          <w:lang w:eastAsia="zh-CN"/>
        </w:rPr>
      </w:pPr>
    </w:p>
    <w:p w:rsidR="00921786" w:rsidRPr="00FB2643" w:rsidRDefault="00921786" w:rsidP="00921786">
      <w:pPr>
        <w:spacing w:after="0"/>
        <w:jc w:val="center"/>
        <w:rPr>
          <w:rFonts w:ascii="Arial" w:hAnsi="Arial" w:cs="Arial"/>
          <w:b/>
          <w:sz w:val="20"/>
          <w:szCs w:val="20"/>
        </w:rPr>
      </w:pPr>
    </w:p>
    <w:tbl>
      <w:tblPr>
        <w:tblW w:w="9633" w:type="dxa"/>
        <w:tblInd w:w="108" w:type="dxa"/>
        <w:tblLayout w:type="fixed"/>
        <w:tblLook w:val="0000" w:firstRow="0" w:lastRow="0" w:firstColumn="0" w:lastColumn="0" w:noHBand="0" w:noVBand="0"/>
      </w:tblPr>
      <w:tblGrid>
        <w:gridCol w:w="8038"/>
        <w:gridCol w:w="1595"/>
      </w:tblGrid>
      <w:tr w:rsidR="00921786" w:rsidRPr="00FB2643" w:rsidTr="00081F46">
        <w:tc>
          <w:tcPr>
            <w:tcW w:w="8038" w:type="dxa"/>
            <w:tcBorders>
              <w:top w:val="single" w:sz="4" w:space="0" w:color="000000"/>
              <w:left w:val="single" w:sz="4" w:space="0" w:color="000000"/>
              <w:bottom w:val="single" w:sz="4" w:space="0" w:color="000000"/>
            </w:tcBorders>
            <w:shd w:val="clear" w:color="auto" w:fill="FFFFFF"/>
          </w:tcPr>
          <w:p w:rsidR="00921786" w:rsidRPr="00FB2643" w:rsidRDefault="00921786" w:rsidP="00081F46">
            <w:pPr>
              <w:suppressLineNumbers/>
              <w:tabs>
                <w:tab w:val="center" w:pos="4513"/>
                <w:tab w:val="right" w:pos="9026"/>
              </w:tabs>
              <w:suppressAutoHyphens/>
              <w:snapToGrid w:val="0"/>
              <w:spacing w:before="60" w:after="60" w:line="100" w:lineRule="atLeast"/>
              <w:jc w:val="both"/>
              <w:textAlignment w:val="baseline"/>
              <w:rPr>
                <w:rFonts w:ascii="Arial" w:eastAsia="Calibri" w:hAnsi="Arial" w:cs="Arial"/>
                <w:kern w:val="1"/>
                <w:sz w:val="21"/>
                <w:szCs w:val="21"/>
                <w:lang w:eastAsia="zh-CN"/>
              </w:rPr>
            </w:pPr>
          </w:p>
        </w:tc>
        <w:tc>
          <w:tcPr>
            <w:tcW w:w="1595" w:type="dxa"/>
            <w:tcBorders>
              <w:top w:val="single" w:sz="4" w:space="0" w:color="000000"/>
              <w:left w:val="single" w:sz="4" w:space="0" w:color="000000"/>
              <w:bottom w:val="single" w:sz="4" w:space="0" w:color="000000"/>
              <w:right w:val="single" w:sz="4" w:space="0" w:color="000000"/>
            </w:tcBorders>
            <w:shd w:val="clear" w:color="auto" w:fill="FFFFFF"/>
          </w:tcPr>
          <w:p w:rsidR="00921786" w:rsidRPr="00FB2643" w:rsidRDefault="00921786" w:rsidP="00081F46">
            <w:pPr>
              <w:suppressAutoHyphens/>
              <w:spacing w:before="60" w:after="60" w:line="100" w:lineRule="atLeast"/>
              <w:ind w:left="-33" w:right="74"/>
              <w:jc w:val="center"/>
              <w:textAlignment w:val="baseline"/>
              <w:rPr>
                <w:rFonts w:ascii="Arial" w:eastAsia="Calibri" w:hAnsi="Arial" w:cs="Arial"/>
                <w:kern w:val="1"/>
                <w:sz w:val="21"/>
                <w:szCs w:val="21"/>
                <w:lang w:eastAsia="zh-CN"/>
              </w:rPr>
            </w:pPr>
            <w:r w:rsidRPr="00FB2643">
              <w:rPr>
                <w:rFonts w:ascii="Arial" w:eastAsia="Calibri" w:hAnsi="Arial" w:cs="Arial"/>
                <w:kern w:val="1"/>
                <w:sz w:val="21"/>
                <w:szCs w:val="21"/>
                <w:lang w:eastAsia="zh-CN"/>
              </w:rPr>
              <w:t>Oldalszám</w:t>
            </w:r>
          </w:p>
        </w:tc>
      </w:tr>
      <w:tr w:rsidR="00921786" w:rsidRPr="00FB2643" w:rsidTr="00081F46">
        <w:tc>
          <w:tcPr>
            <w:tcW w:w="8038" w:type="dxa"/>
            <w:tcBorders>
              <w:top w:val="single" w:sz="4" w:space="0" w:color="000000"/>
              <w:left w:val="single" w:sz="4" w:space="0" w:color="000000"/>
              <w:bottom w:val="single" w:sz="4" w:space="0" w:color="000000"/>
            </w:tcBorders>
            <w:shd w:val="clear" w:color="auto" w:fill="FFFFFF"/>
          </w:tcPr>
          <w:p w:rsidR="00921786" w:rsidRPr="00FB2643" w:rsidRDefault="00921786" w:rsidP="00081F46">
            <w:pPr>
              <w:keepNext/>
              <w:numPr>
                <w:ilvl w:val="0"/>
                <w:numId w:val="1"/>
              </w:numPr>
              <w:suppressAutoHyphens/>
              <w:spacing w:before="60" w:after="60" w:line="100" w:lineRule="atLeast"/>
              <w:jc w:val="both"/>
              <w:textAlignment w:val="baseline"/>
              <w:outlineLvl w:val="0"/>
              <w:rPr>
                <w:rFonts w:ascii="Arial" w:eastAsia="Times New Roman" w:hAnsi="Arial" w:cs="Arial"/>
                <w:b/>
                <w:bCs/>
                <w:kern w:val="1"/>
                <w:sz w:val="21"/>
                <w:szCs w:val="21"/>
                <w:lang w:eastAsia="zh-CN"/>
              </w:rPr>
            </w:pPr>
            <w:r w:rsidRPr="00FB2643">
              <w:rPr>
                <w:rFonts w:ascii="Arial" w:eastAsia="Times New Roman" w:hAnsi="Arial" w:cs="Arial"/>
                <w:b/>
                <w:bCs/>
                <w:kern w:val="1"/>
                <w:sz w:val="21"/>
                <w:szCs w:val="21"/>
                <w:lang w:eastAsia="zh-CN"/>
              </w:rPr>
              <w:t xml:space="preserve">I. </w:t>
            </w:r>
            <w:r w:rsidRPr="00FB2643">
              <w:rPr>
                <w:rFonts w:ascii="Arial" w:eastAsia="Times New Roman" w:hAnsi="Arial" w:cs="Arial"/>
                <w:b/>
                <w:bCs/>
                <w:caps/>
                <w:kern w:val="1"/>
                <w:sz w:val="21"/>
                <w:szCs w:val="21"/>
                <w:lang w:eastAsia="zh-CN"/>
              </w:rPr>
              <w:t>FEJEZET</w:t>
            </w:r>
            <w:r w:rsidRPr="00FB2643">
              <w:rPr>
                <w:rFonts w:ascii="Arial" w:eastAsia="Times New Roman" w:hAnsi="Arial" w:cs="Arial"/>
                <w:b/>
                <w:bCs/>
                <w:kern w:val="1"/>
                <w:sz w:val="21"/>
                <w:szCs w:val="21"/>
                <w:lang w:eastAsia="zh-CN"/>
              </w:rPr>
              <w:t xml:space="preserve">: </w:t>
            </w:r>
            <w:r w:rsidRPr="00FB2643">
              <w:rPr>
                <w:rFonts w:ascii="Arial" w:eastAsia="Times New Roman" w:hAnsi="Arial" w:cs="Arial"/>
                <w:b/>
                <w:bCs/>
                <w:caps/>
                <w:kern w:val="1"/>
                <w:sz w:val="21"/>
                <w:szCs w:val="21"/>
                <w:lang w:eastAsia="zh-CN"/>
              </w:rPr>
              <w:t>Kizáró okokkal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1786" w:rsidRPr="00FB2643" w:rsidRDefault="00921786" w:rsidP="00081F46">
            <w:pPr>
              <w:suppressAutoHyphens/>
              <w:snapToGrid w:val="0"/>
              <w:spacing w:before="60" w:after="60" w:line="100" w:lineRule="atLeast"/>
              <w:ind w:left="110" w:right="74"/>
              <w:jc w:val="center"/>
              <w:textAlignment w:val="baseline"/>
              <w:rPr>
                <w:rFonts w:ascii="Arial" w:eastAsia="Calibri" w:hAnsi="Arial" w:cs="Arial"/>
                <w:kern w:val="1"/>
                <w:sz w:val="21"/>
                <w:szCs w:val="21"/>
                <w:lang w:eastAsia="zh-CN"/>
              </w:rPr>
            </w:pPr>
          </w:p>
        </w:tc>
      </w:tr>
      <w:tr w:rsidR="00921786" w:rsidRPr="00FB2643" w:rsidTr="00081F46">
        <w:tc>
          <w:tcPr>
            <w:tcW w:w="8038" w:type="dxa"/>
            <w:tcBorders>
              <w:top w:val="single" w:sz="4" w:space="0" w:color="000000"/>
              <w:left w:val="single" w:sz="4" w:space="0" w:color="000000"/>
              <w:bottom w:val="single" w:sz="4" w:space="0" w:color="000000"/>
            </w:tcBorders>
            <w:shd w:val="clear" w:color="auto" w:fill="FFFFFF"/>
            <w:vAlign w:val="center"/>
          </w:tcPr>
          <w:p w:rsidR="00921786" w:rsidRPr="00FB2643" w:rsidRDefault="00921786" w:rsidP="00081F46">
            <w:pPr>
              <w:suppressAutoHyphens/>
              <w:spacing w:before="60" w:after="60" w:line="100" w:lineRule="atLeast"/>
              <w:jc w:val="both"/>
              <w:textAlignment w:val="baseline"/>
              <w:rPr>
                <w:rFonts w:ascii="Arial" w:eastAsia="Times New Roman" w:hAnsi="Arial" w:cs="Arial"/>
                <w:kern w:val="1"/>
                <w:sz w:val="21"/>
                <w:szCs w:val="21"/>
                <w:lang w:eastAsia="zh-CN"/>
              </w:rPr>
            </w:pPr>
            <w:r w:rsidRPr="00FB2643">
              <w:rPr>
                <w:rFonts w:ascii="Arial" w:eastAsia="Times New Roman" w:hAnsi="Arial" w:cs="Arial"/>
                <w:kern w:val="1"/>
                <w:sz w:val="21"/>
                <w:szCs w:val="21"/>
                <w:lang w:eastAsia="zh-CN"/>
              </w:rPr>
              <w:t>Nyilatkozat a kizáró okok fenn nem állására vonatkozóan ajánlattevő, alvállalkozó vonatkozásában (</w:t>
            </w:r>
            <w:r w:rsidR="00F815E8">
              <w:rPr>
                <w:rFonts w:ascii="Arial" w:eastAsia="Times New Roman" w:hAnsi="Arial" w:cs="Arial"/>
                <w:kern w:val="1"/>
                <w:sz w:val="21"/>
                <w:szCs w:val="21"/>
                <w:lang w:eastAsia="zh-CN"/>
              </w:rPr>
              <w:t>6</w:t>
            </w:r>
            <w:r w:rsidRPr="00FB2643">
              <w:rPr>
                <w:rFonts w:ascii="Arial" w:eastAsia="Times New Roman" w:hAnsi="Arial" w:cs="Arial"/>
                <w:kern w:val="1"/>
                <w:sz w:val="21"/>
                <w:szCs w:val="21"/>
                <w:lang w:eastAsia="zh-CN"/>
              </w:rPr>
              <w:t>. sz. melléklet)</w:t>
            </w:r>
          </w:p>
          <w:p w:rsidR="00921786" w:rsidRPr="00FB2643" w:rsidRDefault="00BE2D1C" w:rsidP="00F815E8">
            <w:pPr>
              <w:suppressAutoHyphens/>
              <w:spacing w:before="60" w:after="60" w:line="100" w:lineRule="atLeast"/>
              <w:jc w:val="both"/>
              <w:textAlignment w:val="baseline"/>
              <w:rPr>
                <w:rFonts w:ascii="Arial" w:eastAsia="Times New Roman" w:hAnsi="Arial" w:cs="Arial"/>
                <w:kern w:val="1"/>
                <w:sz w:val="21"/>
                <w:szCs w:val="21"/>
                <w:lang w:eastAsia="zh-CN"/>
              </w:rPr>
            </w:pPr>
            <w:r>
              <w:rPr>
                <w:rFonts w:ascii="Arial" w:eastAsia="Times New Roman" w:hAnsi="Arial" w:cs="Arial"/>
                <w:kern w:val="1"/>
                <w:sz w:val="21"/>
                <w:szCs w:val="21"/>
                <w:lang w:eastAsia="zh-CN"/>
              </w:rPr>
              <w:t xml:space="preserve">Pénzmosásról szóló törvény </w:t>
            </w:r>
            <w:r w:rsidRPr="00B70869">
              <w:rPr>
                <w:rFonts w:ascii="Arial" w:eastAsia="Times New Roman" w:hAnsi="Arial" w:cs="Arial"/>
                <w:iCs/>
                <w:kern w:val="1"/>
                <w:sz w:val="21"/>
                <w:szCs w:val="21"/>
                <w:lang w:eastAsia="zh-CN"/>
              </w:rPr>
              <w:t xml:space="preserve">3. § 38. </w:t>
            </w:r>
            <w:r w:rsidRPr="00FB2643">
              <w:rPr>
                <w:rFonts w:ascii="Arial" w:eastAsia="Times New Roman" w:hAnsi="Arial" w:cs="Arial"/>
                <w:kern w:val="1"/>
                <w:sz w:val="21"/>
                <w:szCs w:val="21"/>
                <w:lang w:eastAsia="zh-CN"/>
              </w:rPr>
              <w:t>pontja szerint definiált valamennyi tényleges tulajdonos nevének és állandó lakóhelyének bemutatását tartalmazó nyilatkozatot szükséges benyújtan</w:t>
            </w:r>
            <w:r>
              <w:rPr>
                <w:rFonts w:ascii="Arial" w:eastAsia="Times New Roman" w:hAnsi="Arial" w:cs="Arial"/>
                <w:kern w:val="1"/>
                <w:sz w:val="21"/>
                <w:szCs w:val="21"/>
                <w:lang w:eastAsia="zh-CN"/>
              </w:rPr>
              <w:t>i</w:t>
            </w:r>
            <w:r w:rsidR="00921786" w:rsidRPr="00FB2643">
              <w:rPr>
                <w:rFonts w:ascii="Arial" w:eastAsia="Times New Roman" w:hAnsi="Arial" w:cs="Arial"/>
                <w:kern w:val="1"/>
                <w:sz w:val="21"/>
                <w:szCs w:val="21"/>
                <w:lang w:eastAsia="zh-CN"/>
              </w:rPr>
              <w:t>; (</w:t>
            </w:r>
            <w:r w:rsidR="00F815E8">
              <w:rPr>
                <w:rFonts w:ascii="Arial" w:eastAsia="Times New Roman" w:hAnsi="Arial" w:cs="Arial"/>
                <w:kern w:val="1"/>
                <w:sz w:val="21"/>
                <w:szCs w:val="21"/>
                <w:lang w:eastAsia="zh-CN"/>
              </w:rPr>
              <w:t>6</w:t>
            </w:r>
            <w:r w:rsidR="00921786" w:rsidRPr="00FB2643">
              <w:rPr>
                <w:rFonts w:ascii="Arial" w:eastAsia="Times New Roman" w:hAnsi="Arial" w:cs="Arial"/>
                <w:kern w:val="1"/>
                <w:sz w:val="21"/>
                <w:szCs w:val="21"/>
                <w:lang w:eastAsia="zh-CN"/>
              </w:rPr>
              <w:t>/A és B.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1786" w:rsidRPr="00FB2643" w:rsidRDefault="00921786" w:rsidP="00081F46">
            <w:pPr>
              <w:suppressAutoHyphens/>
              <w:snapToGrid w:val="0"/>
              <w:spacing w:before="60" w:after="60" w:line="100" w:lineRule="atLeast"/>
              <w:ind w:left="110" w:right="74"/>
              <w:jc w:val="center"/>
              <w:textAlignment w:val="baseline"/>
              <w:rPr>
                <w:rFonts w:ascii="Arial" w:eastAsia="Calibri" w:hAnsi="Arial" w:cs="Arial"/>
                <w:kern w:val="1"/>
                <w:sz w:val="21"/>
                <w:szCs w:val="21"/>
                <w:lang w:eastAsia="zh-CN"/>
              </w:rPr>
            </w:pPr>
          </w:p>
        </w:tc>
      </w:tr>
    </w:tbl>
    <w:p w:rsidR="00921786" w:rsidRPr="00FB2643" w:rsidRDefault="00921786" w:rsidP="00921786">
      <w:pPr>
        <w:suppressAutoHyphens/>
        <w:spacing w:after="0" w:line="100" w:lineRule="atLeast"/>
        <w:jc w:val="both"/>
        <w:textAlignment w:val="baseline"/>
        <w:rPr>
          <w:rFonts w:ascii="Arial" w:eastAsia="Calibri" w:hAnsi="Arial" w:cs="Arial"/>
          <w:b/>
          <w:kern w:val="1"/>
          <w:sz w:val="21"/>
          <w:szCs w:val="21"/>
          <w:lang w:eastAsia="zh-CN"/>
        </w:rPr>
      </w:pPr>
    </w:p>
    <w:p w:rsidR="00921786" w:rsidRDefault="00921786">
      <w:pPr>
        <w:rPr>
          <w:rFonts w:ascii="Arial" w:eastAsia="Times New Roman" w:hAnsi="Arial" w:cs="Arial"/>
          <w:kern w:val="1"/>
          <w:sz w:val="21"/>
          <w:szCs w:val="21"/>
          <w:lang w:val="en-GB" w:eastAsia="zh-CN"/>
        </w:rPr>
      </w:pPr>
      <w:r>
        <w:rPr>
          <w:rFonts w:ascii="Arial" w:eastAsia="Times New Roman" w:hAnsi="Arial" w:cs="Arial"/>
          <w:kern w:val="1"/>
          <w:sz w:val="21"/>
          <w:szCs w:val="21"/>
          <w:lang w:val="en-GB" w:eastAsia="zh-CN"/>
        </w:rPr>
        <w:br w:type="page"/>
      </w:r>
    </w:p>
    <w:p w:rsidR="00921786" w:rsidRPr="00FB2643" w:rsidRDefault="00921786" w:rsidP="00921786">
      <w:pPr>
        <w:tabs>
          <w:tab w:val="center" w:pos="6521"/>
        </w:tabs>
        <w:suppressAutoHyphens/>
        <w:spacing w:after="0" w:line="100" w:lineRule="atLeast"/>
        <w:textAlignment w:val="baseline"/>
        <w:rPr>
          <w:rFonts w:ascii="Arial" w:eastAsia="Calibri" w:hAnsi="Arial" w:cs="Arial"/>
          <w:b/>
          <w:color w:val="000000"/>
          <w:kern w:val="1"/>
          <w:sz w:val="21"/>
          <w:szCs w:val="21"/>
          <w:lang w:eastAsia="zh-CN"/>
        </w:rPr>
      </w:pPr>
    </w:p>
    <w:p w:rsidR="00921786" w:rsidRPr="00FB2643" w:rsidRDefault="00F815E8" w:rsidP="00921786">
      <w:pPr>
        <w:tabs>
          <w:tab w:val="center" w:pos="6521"/>
        </w:tabs>
        <w:suppressAutoHyphens/>
        <w:spacing w:after="0" w:line="100" w:lineRule="atLeast"/>
        <w:jc w:val="right"/>
        <w:textAlignment w:val="baseline"/>
        <w:rPr>
          <w:rFonts w:ascii="Arial" w:eastAsia="Calibri" w:hAnsi="Arial" w:cs="Arial"/>
          <w:b/>
          <w:color w:val="000000"/>
          <w:kern w:val="1"/>
          <w:sz w:val="21"/>
          <w:szCs w:val="21"/>
          <w:lang w:eastAsia="zh-CN"/>
        </w:rPr>
      </w:pPr>
      <w:r>
        <w:rPr>
          <w:rFonts w:ascii="Arial" w:eastAsia="Calibri" w:hAnsi="Arial" w:cs="Arial"/>
          <w:b/>
          <w:color w:val="000000"/>
          <w:kern w:val="1"/>
          <w:sz w:val="21"/>
          <w:szCs w:val="21"/>
          <w:lang w:eastAsia="zh-CN"/>
        </w:rPr>
        <w:t>6</w:t>
      </w:r>
      <w:r w:rsidR="00921786" w:rsidRPr="00FB2643">
        <w:rPr>
          <w:rFonts w:ascii="Arial" w:eastAsia="Calibri" w:hAnsi="Arial" w:cs="Arial"/>
          <w:b/>
          <w:color w:val="000000"/>
          <w:kern w:val="1"/>
          <w:sz w:val="21"/>
          <w:szCs w:val="21"/>
          <w:lang w:eastAsia="zh-CN"/>
        </w:rPr>
        <w:t>/A. számú melléklet</w:t>
      </w:r>
    </w:p>
    <w:p w:rsidR="00921786" w:rsidRPr="00FB2643" w:rsidRDefault="00921786" w:rsidP="00921786">
      <w:pPr>
        <w:suppressAutoHyphens/>
        <w:spacing w:after="0" w:line="360" w:lineRule="auto"/>
        <w:jc w:val="center"/>
        <w:textAlignment w:val="baseline"/>
        <w:rPr>
          <w:rFonts w:ascii="Arial" w:eastAsia="Calibri" w:hAnsi="Arial" w:cs="Arial"/>
          <w:b/>
          <w:smallCaps/>
          <w:color w:val="000000"/>
          <w:kern w:val="1"/>
          <w:sz w:val="24"/>
          <w:szCs w:val="24"/>
          <w:lang w:eastAsia="zh-CN"/>
        </w:rPr>
      </w:pPr>
      <w:r w:rsidRPr="00FB2643">
        <w:rPr>
          <w:rFonts w:ascii="Arial" w:eastAsia="Calibri" w:hAnsi="Arial" w:cs="Arial"/>
          <w:b/>
          <w:smallCaps/>
          <w:color w:val="000000"/>
          <w:kern w:val="1"/>
          <w:sz w:val="24"/>
          <w:szCs w:val="24"/>
          <w:lang w:eastAsia="zh-CN"/>
        </w:rPr>
        <w:t>Nyilatkozat</w:t>
      </w:r>
    </w:p>
    <w:p w:rsidR="00921786" w:rsidRPr="00FB2643" w:rsidRDefault="00921786" w:rsidP="00921786">
      <w:pPr>
        <w:suppressAutoHyphens/>
        <w:spacing w:after="0" w:line="360" w:lineRule="auto"/>
        <w:jc w:val="center"/>
        <w:textAlignment w:val="baseline"/>
        <w:rPr>
          <w:rFonts w:ascii="Arial" w:eastAsia="Calibri" w:hAnsi="Arial" w:cs="Arial"/>
          <w:b/>
          <w:color w:val="000000"/>
          <w:kern w:val="1"/>
          <w:sz w:val="21"/>
          <w:szCs w:val="21"/>
          <w:lang w:eastAsia="zh-CN"/>
        </w:rPr>
      </w:pPr>
      <w:r w:rsidRPr="00FB2643">
        <w:rPr>
          <w:rFonts w:ascii="Arial" w:eastAsia="Calibri" w:hAnsi="Arial" w:cs="Arial"/>
          <w:b/>
          <w:color w:val="000000"/>
          <w:kern w:val="1"/>
          <w:sz w:val="21"/>
          <w:szCs w:val="21"/>
          <w:lang w:eastAsia="zh-CN"/>
        </w:rPr>
        <w:t>a kizáró okok vonatkozásában</w:t>
      </w:r>
    </w:p>
    <w:p w:rsidR="00921786" w:rsidRPr="004724B2" w:rsidRDefault="00921786" w:rsidP="004724B2">
      <w:pPr>
        <w:suppressAutoHyphens/>
        <w:autoSpaceDE w:val="0"/>
        <w:spacing w:after="0" w:line="240" w:lineRule="auto"/>
        <w:jc w:val="both"/>
        <w:rPr>
          <w:rFonts w:ascii="Arial" w:hAnsi="Arial" w:cs="Arial"/>
          <w:b/>
          <w:color w:val="000000"/>
          <w:sz w:val="21"/>
          <w:szCs w:val="21"/>
          <w:lang w:eastAsia="hu-HU"/>
        </w:rPr>
      </w:pPr>
      <w:r w:rsidRPr="00FB2643">
        <w:rPr>
          <w:rFonts w:ascii="Arial" w:eastAsia="Calibri" w:hAnsi="Arial" w:cs="Arial"/>
          <w:color w:val="000000"/>
          <w:kern w:val="1"/>
          <w:sz w:val="21"/>
          <w:szCs w:val="21"/>
          <w:lang w:eastAsia="zh-CN"/>
        </w:rPr>
        <w:t>Alulírott …………………………………………………………………, mint a(z) ……………….………………….............................................................. (székhely: ………...................................…….......................................) ajánlattevő szervezet cégjegyzésre jogosult képviselője</w:t>
      </w:r>
      <w:r w:rsidR="00677D7C">
        <w:rPr>
          <w:rFonts w:ascii="Arial" w:eastAsia="Calibri" w:hAnsi="Arial" w:cs="Arial"/>
          <w:color w:val="000000"/>
          <w:kern w:val="1"/>
          <w:sz w:val="21"/>
          <w:szCs w:val="21"/>
          <w:lang w:eastAsia="zh-CN"/>
        </w:rPr>
        <w:t xml:space="preserve"> </w:t>
      </w:r>
      <w:r w:rsidR="00AB31C3">
        <w:rPr>
          <w:rFonts w:ascii="Arial" w:eastAsia="Calibri" w:hAnsi="Arial" w:cs="Arial"/>
          <w:kern w:val="1"/>
          <w:sz w:val="21"/>
          <w:szCs w:val="21"/>
          <w:lang w:eastAsia="zh-CN"/>
        </w:rPr>
        <w:t xml:space="preserve">a </w:t>
      </w:r>
      <w:r w:rsidR="004724B2" w:rsidRPr="00884086">
        <w:rPr>
          <w:rFonts w:ascii="Arial" w:hAnsi="Arial" w:cs="Arial"/>
          <w:b/>
          <w:bCs/>
          <w:sz w:val="21"/>
          <w:szCs w:val="21"/>
        </w:rPr>
        <w:t xml:space="preserve">GYÉMÁNTKAPU Nonprofit KFT. </w:t>
      </w:r>
      <w:r w:rsidR="00220F87">
        <w:rPr>
          <w:rFonts w:ascii="Arial" w:hAnsi="Arial" w:cs="Arial"/>
          <w:sz w:val="21"/>
          <w:szCs w:val="21"/>
        </w:rPr>
        <w:t xml:space="preserve">ajánlatkérőnek a </w:t>
      </w:r>
      <w:r w:rsidR="00220F87">
        <w:rPr>
          <w:rFonts w:ascii="Arial" w:hAnsi="Arial" w:cs="Arial"/>
          <w:b/>
          <w:i/>
          <w:sz w:val="21"/>
          <w:szCs w:val="21"/>
        </w:rPr>
        <w:t>„</w:t>
      </w:r>
      <w:r w:rsidR="004724B2" w:rsidRPr="009A0CE2">
        <w:rPr>
          <w:rFonts w:ascii="Arial" w:hAnsi="Arial" w:cs="Arial"/>
          <w:b/>
          <w:color w:val="000000"/>
          <w:sz w:val="21"/>
          <w:szCs w:val="21"/>
          <w:lang w:eastAsia="hu-HU"/>
        </w:rPr>
        <w:t>Vállalkozási szerződés keretében szociális otthonban építési, szerkezeti, szakipari gépészeti munkálatok ellátása</w:t>
      </w:r>
      <w:r w:rsidR="00220F87">
        <w:rPr>
          <w:rFonts w:ascii="Arial" w:hAnsi="Arial" w:cs="Arial"/>
          <w:b/>
          <w:i/>
          <w:color w:val="000000"/>
          <w:sz w:val="21"/>
          <w:szCs w:val="21"/>
        </w:rPr>
        <w:t>”</w:t>
      </w:r>
      <w:r w:rsidR="00220F87" w:rsidRPr="00867CDE">
        <w:rPr>
          <w:rFonts w:ascii="Arial" w:eastAsia="Calibri" w:hAnsi="Arial" w:cs="Arial"/>
          <w:color w:val="000000"/>
          <w:kern w:val="1"/>
          <w:sz w:val="21"/>
          <w:szCs w:val="21"/>
          <w:lang w:eastAsia="zh-CN"/>
        </w:rPr>
        <w:t xml:space="preserve"> </w:t>
      </w:r>
      <w:r w:rsidRPr="00867CDE">
        <w:rPr>
          <w:rFonts w:ascii="Arial" w:eastAsia="Calibri" w:hAnsi="Arial" w:cs="Arial"/>
          <w:color w:val="000000"/>
          <w:kern w:val="1"/>
          <w:sz w:val="21"/>
          <w:szCs w:val="21"/>
          <w:lang w:eastAsia="zh-CN"/>
        </w:rPr>
        <w:t>tárgyban kiírt közbeszerzési eljárás során az alábbi nyilatkozatot teszem a</w:t>
      </w:r>
      <w:r w:rsidRPr="00FB2643">
        <w:rPr>
          <w:rFonts w:ascii="Arial" w:eastAsia="Calibri" w:hAnsi="Arial" w:cs="Arial"/>
          <w:color w:val="000000"/>
          <w:kern w:val="1"/>
          <w:sz w:val="21"/>
          <w:szCs w:val="21"/>
          <w:lang w:eastAsia="zh-CN"/>
        </w:rPr>
        <w:t xml:space="preserve"> kizáró okok vonatkozásában:</w:t>
      </w:r>
    </w:p>
    <w:p w:rsidR="00921786" w:rsidRPr="00FB2643" w:rsidRDefault="00921786" w:rsidP="00921786">
      <w:pPr>
        <w:suppressAutoHyphens/>
        <w:autoSpaceDE w:val="0"/>
        <w:spacing w:after="0" w:line="240" w:lineRule="auto"/>
        <w:jc w:val="both"/>
        <w:rPr>
          <w:rFonts w:ascii="Arial" w:eastAsia="Calibri" w:hAnsi="Arial" w:cs="Arial"/>
          <w:sz w:val="21"/>
          <w:szCs w:val="21"/>
          <w:lang w:eastAsia="ar-SA"/>
        </w:rPr>
      </w:pPr>
    </w:p>
    <w:p w:rsidR="00921786" w:rsidRPr="00FB2643" w:rsidRDefault="00921786" w:rsidP="00921786">
      <w:pPr>
        <w:spacing w:after="0"/>
        <w:jc w:val="both"/>
        <w:rPr>
          <w:rFonts w:ascii="Arial" w:hAnsi="Arial" w:cs="Arial"/>
          <w:sz w:val="21"/>
          <w:szCs w:val="21"/>
        </w:rPr>
      </w:pPr>
      <w:r w:rsidRPr="00FB2643">
        <w:rPr>
          <w:rFonts w:ascii="Arial" w:hAnsi="Arial" w:cs="Arial"/>
          <w:sz w:val="21"/>
          <w:szCs w:val="21"/>
        </w:rPr>
        <w:t>Az általam képviselt szervezet nem tartozik a Kbt. 62. § (1) bekezdés g)-k)</w:t>
      </w:r>
      <w:r w:rsidR="00B818D5">
        <w:rPr>
          <w:rFonts w:ascii="Arial" w:hAnsi="Arial" w:cs="Arial"/>
          <w:sz w:val="21"/>
          <w:szCs w:val="21"/>
        </w:rPr>
        <w:t>,</w:t>
      </w:r>
      <w:r w:rsidRPr="00FB2643">
        <w:rPr>
          <w:rFonts w:ascii="Arial" w:hAnsi="Arial" w:cs="Arial"/>
          <w:sz w:val="21"/>
          <w:szCs w:val="21"/>
        </w:rPr>
        <w:t xml:space="preserve"> m)</w:t>
      </w:r>
      <w:r w:rsidR="00B818D5">
        <w:rPr>
          <w:rFonts w:ascii="Arial" w:hAnsi="Arial" w:cs="Arial"/>
          <w:sz w:val="21"/>
          <w:szCs w:val="21"/>
        </w:rPr>
        <w:t xml:space="preserve"> és q)</w:t>
      </w:r>
      <w:r w:rsidRPr="00FB2643">
        <w:rPr>
          <w:rFonts w:ascii="Arial" w:hAnsi="Arial" w:cs="Arial"/>
          <w:sz w:val="21"/>
          <w:szCs w:val="21"/>
        </w:rPr>
        <w:t xml:space="preserve"> pontban meghatározott kizáró okok hatálya alá.</w:t>
      </w:r>
      <w:r w:rsidRPr="00FB2643">
        <w:rPr>
          <w:rStyle w:val="Lbjegyzet-hivatkozs"/>
          <w:rFonts w:ascii="Arial" w:hAnsi="Arial" w:cs="Arial"/>
          <w:sz w:val="21"/>
          <w:szCs w:val="21"/>
        </w:rPr>
        <w:footnoteReference w:id="9"/>
      </w:r>
    </w:p>
    <w:p w:rsidR="00921786" w:rsidRPr="00FB2643" w:rsidRDefault="00921786" w:rsidP="00921786">
      <w:pPr>
        <w:spacing w:after="0"/>
        <w:jc w:val="both"/>
        <w:rPr>
          <w:rFonts w:ascii="Arial" w:hAnsi="Arial" w:cs="Arial"/>
          <w:sz w:val="21"/>
          <w:szCs w:val="21"/>
        </w:rPr>
      </w:pPr>
    </w:p>
    <w:p w:rsidR="00921786" w:rsidRPr="00FB2643" w:rsidRDefault="00921786" w:rsidP="00921786">
      <w:pPr>
        <w:spacing w:after="0"/>
        <w:jc w:val="both"/>
        <w:rPr>
          <w:rFonts w:ascii="Arial" w:hAnsi="Arial" w:cs="Arial"/>
          <w:sz w:val="21"/>
          <w:szCs w:val="21"/>
        </w:rPr>
      </w:pPr>
      <w:r w:rsidRPr="00FB2643">
        <w:rPr>
          <w:rFonts w:ascii="Arial" w:hAnsi="Arial" w:cs="Arial"/>
          <w:sz w:val="21"/>
          <w:szCs w:val="21"/>
        </w:rPr>
        <w:t>Cégünk, mint ajánlattevő a szerződés teljesítéséhez nem vesz igénybe a Kbt. 62. § (1) bekezdés g)-k)</w:t>
      </w:r>
      <w:r w:rsidR="00B818D5">
        <w:rPr>
          <w:rFonts w:ascii="Arial" w:hAnsi="Arial" w:cs="Arial"/>
          <w:sz w:val="21"/>
          <w:szCs w:val="21"/>
        </w:rPr>
        <w:t>,</w:t>
      </w:r>
      <w:r w:rsidRPr="00FB2643">
        <w:rPr>
          <w:rFonts w:ascii="Arial" w:hAnsi="Arial" w:cs="Arial"/>
          <w:sz w:val="21"/>
          <w:szCs w:val="21"/>
        </w:rPr>
        <w:t xml:space="preserve"> m) </w:t>
      </w:r>
      <w:r w:rsidR="00B818D5">
        <w:rPr>
          <w:rFonts w:ascii="Arial" w:hAnsi="Arial" w:cs="Arial"/>
          <w:sz w:val="21"/>
          <w:szCs w:val="21"/>
        </w:rPr>
        <w:t xml:space="preserve">és q) </w:t>
      </w:r>
      <w:r w:rsidRPr="00FB2643">
        <w:rPr>
          <w:rFonts w:ascii="Arial" w:hAnsi="Arial" w:cs="Arial"/>
          <w:sz w:val="21"/>
          <w:szCs w:val="21"/>
        </w:rPr>
        <w:t>pontjában meghatározott</w:t>
      </w:r>
      <w:r w:rsidRPr="00FB2643" w:rsidDel="00F03E7A">
        <w:rPr>
          <w:rFonts w:ascii="Arial" w:hAnsi="Arial" w:cs="Arial"/>
          <w:sz w:val="21"/>
          <w:szCs w:val="21"/>
        </w:rPr>
        <w:t xml:space="preserve"> </w:t>
      </w:r>
      <w:r w:rsidRPr="00FB2643">
        <w:rPr>
          <w:rFonts w:ascii="Arial" w:hAnsi="Arial" w:cs="Arial"/>
          <w:sz w:val="21"/>
          <w:szCs w:val="21"/>
        </w:rPr>
        <w:t>kizáró okok hatálya alá</w:t>
      </w:r>
      <w:r w:rsidRPr="00FB2643">
        <w:rPr>
          <w:rFonts w:ascii="Arial" w:hAnsi="Arial" w:cs="Arial"/>
          <w:color w:val="FF0000"/>
          <w:sz w:val="21"/>
          <w:szCs w:val="21"/>
        </w:rPr>
        <w:t xml:space="preserve"> </w:t>
      </w:r>
      <w:r w:rsidRPr="00FB2643">
        <w:rPr>
          <w:rFonts w:ascii="Arial" w:hAnsi="Arial" w:cs="Arial"/>
          <w:sz w:val="21"/>
          <w:szCs w:val="21"/>
        </w:rPr>
        <w:t xml:space="preserve">eső alvállalkozót/alvállalkozókat. </w:t>
      </w:r>
    </w:p>
    <w:p w:rsidR="00921786" w:rsidRPr="00FB2643" w:rsidRDefault="00921786" w:rsidP="00921786">
      <w:pPr>
        <w:suppressAutoHyphens/>
        <w:spacing w:after="0" w:line="240" w:lineRule="auto"/>
        <w:jc w:val="both"/>
        <w:textAlignment w:val="baseline"/>
        <w:rPr>
          <w:rFonts w:ascii="Arial" w:eastAsia="Calibri" w:hAnsi="Arial" w:cs="Arial"/>
          <w:color w:val="000000"/>
          <w:kern w:val="1"/>
          <w:sz w:val="21"/>
          <w:szCs w:val="21"/>
          <w:lang w:eastAsia="zh-CN"/>
        </w:rPr>
      </w:pPr>
    </w:p>
    <w:p w:rsidR="00921786" w:rsidRPr="00FB2643" w:rsidRDefault="00921786" w:rsidP="00921786">
      <w:pPr>
        <w:spacing w:after="0"/>
        <w:jc w:val="both"/>
        <w:rPr>
          <w:rFonts w:ascii="Arial" w:hAnsi="Arial" w:cs="Arial"/>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3411"/>
        <w:gridCol w:w="4238"/>
      </w:tblGrid>
      <w:tr w:rsidR="00921786" w:rsidRPr="00FB2643" w:rsidTr="00081F46">
        <w:tc>
          <w:tcPr>
            <w:tcW w:w="9488" w:type="dxa"/>
            <w:gridSpan w:val="3"/>
          </w:tcPr>
          <w:p w:rsidR="00921786" w:rsidRPr="00FB2643" w:rsidRDefault="00921786" w:rsidP="00081F46">
            <w:pPr>
              <w:jc w:val="both"/>
              <w:rPr>
                <w:rFonts w:ascii="Arial" w:hAnsi="Arial" w:cs="Arial"/>
                <w:sz w:val="21"/>
                <w:szCs w:val="21"/>
              </w:rPr>
            </w:pPr>
            <w:r w:rsidRPr="00FB2643">
              <w:rPr>
                <w:rFonts w:ascii="Arial" w:hAnsi="Arial" w:cs="Arial"/>
                <w:sz w:val="21"/>
                <w:szCs w:val="21"/>
              </w:rPr>
              <w:t>Keltezés (helység, év, hónap, nap)</w:t>
            </w:r>
          </w:p>
        </w:tc>
      </w:tr>
      <w:tr w:rsidR="00921786" w:rsidRPr="00FB2643" w:rsidTr="00081F46">
        <w:tc>
          <w:tcPr>
            <w:tcW w:w="1495" w:type="dxa"/>
          </w:tcPr>
          <w:p w:rsidR="00921786" w:rsidRPr="00FB2643" w:rsidRDefault="00921786" w:rsidP="00081F46">
            <w:pPr>
              <w:jc w:val="both"/>
              <w:rPr>
                <w:rFonts w:ascii="Arial" w:hAnsi="Arial" w:cs="Arial"/>
                <w:sz w:val="21"/>
                <w:szCs w:val="21"/>
              </w:rPr>
            </w:pPr>
          </w:p>
        </w:tc>
        <w:tc>
          <w:tcPr>
            <w:tcW w:w="3603" w:type="dxa"/>
          </w:tcPr>
          <w:p w:rsidR="00921786" w:rsidRPr="00FB2643" w:rsidRDefault="00921786" w:rsidP="00081F46">
            <w:pPr>
              <w:jc w:val="both"/>
              <w:rPr>
                <w:rFonts w:ascii="Arial" w:hAnsi="Arial" w:cs="Arial"/>
                <w:sz w:val="21"/>
                <w:szCs w:val="21"/>
              </w:rPr>
            </w:pPr>
          </w:p>
        </w:tc>
        <w:tc>
          <w:tcPr>
            <w:tcW w:w="4390" w:type="dxa"/>
            <w:tcBorders>
              <w:bottom w:val="single" w:sz="4" w:space="0" w:color="auto"/>
            </w:tcBorders>
          </w:tcPr>
          <w:p w:rsidR="00921786" w:rsidRPr="00FB2643" w:rsidRDefault="00921786" w:rsidP="00081F46">
            <w:pPr>
              <w:jc w:val="both"/>
              <w:rPr>
                <w:rFonts w:ascii="Arial" w:hAnsi="Arial" w:cs="Arial"/>
                <w:sz w:val="21"/>
                <w:szCs w:val="21"/>
              </w:rPr>
            </w:pPr>
          </w:p>
        </w:tc>
      </w:tr>
      <w:tr w:rsidR="00921786" w:rsidRPr="00FB2643" w:rsidTr="00081F46">
        <w:tc>
          <w:tcPr>
            <w:tcW w:w="1495" w:type="dxa"/>
          </w:tcPr>
          <w:p w:rsidR="00921786" w:rsidRPr="00FB2643" w:rsidRDefault="00921786" w:rsidP="00081F46">
            <w:pPr>
              <w:jc w:val="both"/>
              <w:rPr>
                <w:rFonts w:ascii="Arial" w:hAnsi="Arial" w:cs="Arial"/>
                <w:sz w:val="21"/>
                <w:szCs w:val="21"/>
              </w:rPr>
            </w:pPr>
          </w:p>
        </w:tc>
        <w:tc>
          <w:tcPr>
            <w:tcW w:w="3603" w:type="dxa"/>
          </w:tcPr>
          <w:p w:rsidR="00921786" w:rsidRPr="00FB2643" w:rsidRDefault="00921786" w:rsidP="00081F46">
            <w:pPr>
              <w:jc w:val="both"/>
              <w:rPr>
                <w:rFonts w:ascii="Arial" w:hAnsi="Arial" w:cs="Arial"/>
                <w:sz w:val="21"/>
                <w:szCs w:val="21"/>
              </w:rPr>
            </w:pPr>
          </w:p>
        </w:tc>
        <w:tc>
          <w:tcPr>
            <w:tcW w:w="4390" w:type="dxa"/>
            <w:tcBorders>
              <w:top w:val="single" w:sz="4" w:space="0" w:color="auto"/>
            </w:tcBorders>
            <w:vAlign w:val="center"/>
          </w:tcPr>
          <w:p w:rsidR="00921786" w:rsidRPr="00FB2643" w:rsidRDefault="00921786" w:rsidP="00081F46">
            <w:pPr>
              <w:tabs>
                <w:tab w:val="center" w:pos="6521"/>
              </w:tabs>
              <w:jc w:val="center"/>
              <w:rPr>
                <w:rFonts w:ascii="Arial" w:hAnsi="Arial" w:cs="Arial"/>
                <w:sz w:val="21"/>
                <w:szCs w:val="21"/>
              </w:rPr>
            </w:pPr>
            <w:r w:rsidRPr="00FB2643">
              <w:rPr>
                <w:rFonts w:ascii="Arial" w:hAnsi="Arial" w:cs="Arial"/>
                <w:sz w:val="21"/>
                <w:szCs w:val="21"/>
              </w:rPr>
              <w:t>(cégjegyzésre jogosult vagy szabályszerűen meghatalmazott képviselő aláírása)</w:t>
            </w:r>
          </w:p>
        </w:tc>
      </w:tr>
      <w:tr w:rsidR="00921786" w:rsidRPr="00FB2643" w:rsidTr="00081F46">
        <w:tc>
          <w:tcPr>
            <w:tcW w:w="1495" w:type="dxa"/>
          </w:tcPr>
          <w:p w:rsidR="00921786" w:rsidRPr="00FB2643" w:rsidRDefault="00921786" w:rsidP="00081F46">
            <w:pPr>
              <w:jc w:val="both"/>
              <w:rPr>
                <w:rFonts w:ascii="Arial" w:hAnsi="Arial" w:cs="Arial"/>
                <w:sz w:val="21"/>
                <w:szCs w:val="21"/>
              </w:rPr>
            </w:pPr>
          </w:p>
        </w:tc>
        <w:tc>
          <w:tcPr>
            <w:tcW w:w="3603" w:type="dxa"/>
          </w:tcPr>
          <w:p w:rsidR="00921786" w:rsidRPr="00FB2643" w:rsidRDefault="00921786" w:rsidP="00081F46">
            <w:pPr>
              <w:jc w:val="both"/>
              <w:rPr>
                <w:rFonts w:ascii="Arial" w:hAnsi="Arial" w:cs="Arial"/>
                <w:sz w:val="21"/>
                <w:szCs w:val="21"/>
              </w:rPr>
            </w:pPr>
          </w:p>
        </w:tc>
        <w:tc>
          <w:tcPr>
            <w:tcW w:w="4390" w:type="dxa"/>
          </w:tcPr>
          <w:p w:rsidR="00921786" w:rsidRPr="00FB2643" w:rsidRDefault="00921786" w:rsidP="00081F46">
            <w:pPr>
              <w:jc w:val="both"/>
              <w:rPr>
                <w:rFonts w:ascii="Arial" w:hAnsi="Arial" w:cs="Arial"/>
                <w:sz w:val="21"/>
                <w:szCs w:val="21"/>
              </w:rPr>
            </w:pPr>
          </w:p>
        </w:tc>
      </w:tr>
    </w:tbl>
    <w:p w:rsidR="00921786" w:rsidRPr="00FB2643" w:rsidRDefault="00921786" w:rsidP="00921786">
      <w:pPr>
        <w:spacing w:after="0"/>
        <w:jc w:val="both"/>
        <w:rPr>
          <w:rFonts w:ascii="Arial" w:hAnsi="Arial" w:cs="Arial"/>
          <w:sz w:val="21"/>
          <w:szCs w:val="21"/>
        </w:rPr>
      </w:pPr>
    </w:p>
    <w:p w:rsidR="00921786" w:rsidRPr="00FB2643" w:rsidRDefault="00921786" w:rsidP="00921786">
      <w:pPr>
        <w:spacing w:after="0"/>
        <w:jc w:val="both"/>
        <w:rPr>
          <w:rFonts w:ascii="Arial" w:hAnsi="Arial" w:cs="Arial"/>
          <w:sz w:val="21"/>
          <w:szCs w:val="21"/>
        </w:rPr>
      </w:pPr>
    </w:p>
    <w:p w:rsidR="00921786" w:rsidRPr="00FB2643" w:rsidRDefault="00921786" w:rsidP="00921786">
      <w:pPr>
        <w:rPr>
          <w:rFonts w:ascii="Arial" w:hAnsi="Arial" w:cs="Arial"/>
          <w:sz w:val="21"/>
          <w:szCs w:val="21"/>
        </w:rPr>
      </w:pPr>
      <w:r w:rsidRPr="00FB2643">
        <w:rPr>
          <w:rFonts w:ascii="Arial" w:hAnsi="Arial" w:cs="Arial"/>
          <w:sz w:val="21"/>
          <w:szCs w:val="21"/>
        </w:rPr>
        <w:br w:type="page"/>
      </w:r>
    </w:p>
    <w:p w:rsidR="00921786" w:rsidRPr="00FB2643" w:rsidRDefault="00F815E8" w:rsidP="00921786">
      <w:pPr>
        <w:tabs>
          <w:tab w:val="center" w:pos="6521"/>
        </w:tabs>
        <w:suppressAutoHyphens/>
        <w:spacing w:after="0" w:line="100" w:lineRule="atLeast"/>
        <w:jc w:val="right"/>
        <w:textAlignment w:val="baseline"/>
        <w:rPr>
          <w:rFonts w:ascii="Arial" w:eastAsia="Calibri" w:hAnsi="Arial" w:cs="Arial"/>
          <w:b/>
          <w:color w:val="000000"/>
          <w:kern w:val="1"/>
          <w:sz w:val="21"/>
          <w:szCs w:val="21"/>
          <w:lang w:eastAsia="zh-CN"/>
        </w:rPr>
      </w:pPr>
      <w:r>
        <w:rPr>
          <w:rFonts w:ascii="Arial" w:eastAsia="Calibri" w:hAnsi="Arial" w:cs="Arial"/>
          <w:b/>
          <w:color w:val="000000"/>
          <w:kern w:val="1"/>
          <w:sz w:val="21"/>
          <w:szCs w:val="21"/>
          <w:lang w:eastAsia="zh-CN"/>
        </w:rPr>
        <w:lastRenderedPageBreak/>
        <w:t>6</w:t>
      </w:r>
      <w:r w:rsidR="00921786" w:rsidRPr="00FB2643">
        <w:rPr>
          <w:rFonts w:ascii="Arial" w:eastAsia="Calibri" w:hAnsi="Arial" w:cs="Arial"/>
          <w:b/>
          <w:color w:val="000000"/>
          <w:kern w:val="1"/>
          <w:sz w:val="21"/>
          <w:szCs w:val="21"/>
          <w:lang w:eastAsia="zh-CN"/>
        </w:rPr>
        <w:t>/B. számú melléklet</w:t>
      </w:r>
    </w:p>
    <w:p w:rsidR="00921786" w:rsidRPr="00FB2643" w:rsidRDefault="00921786" w:rsidP="00921786">
      <w:pPr>
        <w:suppressAutoHyphens/>
        <w:spacing w:after="0" w:line="360" w:lineRule="auto"/>
        <w:jc w:val="center"/>
        <w:textAlignment w:val="baseline"/>
        <w:rPr>
          <w:rFonts w:ascii="Arial" w:eastAsia="Calibri" w:hAnsi="Arial" w:cs="Arial"/>
          <w:b/>
          <w:smallCaps/>
          <w:color w:val="000000"/>
          <w:kern w:val="1"/>
          <w:sz w:val="24"/>
          <w:szCs w:val="24"/>
          <w:lang w:eastAsia="zh-CN"/>
        </w:rPr>
      </w:pPr>
      <w:r w:rsidRPr="00FB2643">
        <w:rPr>
          <w:rFonts w:ascii="Arial" w:eastAsia="Calibri" w:hAnsi="Arial" w:cs="Arial"/>
          <w:b/>
          <w:smallCaps/>
          <w:color w:val="000000"/>
          <w:kern w:val="1"/>
          <w:sz w:val="24"/>
          <w:szCs w:val="24"/>
          <w:lang w:eastAsia="zh-CN"/>
        </w:rPr>
        <w:t>Nyilatkozat</w:t>
      </w:r>
    </w:p>
    <w:p w:rsidR="00921786" w:rsidRPr="00FB2643" w:rsidRDefault="00921786" w:rsidP="00921786">
      <w:pPr>
        <w:suppressAutoHyphens/>
        <w:spacing w:after="0" w:line="360" w:lineRule="auto"/>
        <w:jc w:val="center"/>
        <w:textAlignment w:val="baseline"/>
        <w:rPr>
          <w:rFonts w:ascii="Arial" w:eastAsia="Calibri" w:hAnsi="Arial" w:cs="Arial"/>
          <w:b/>
          <w:color w:val="000000"/>
          <w:kern w:val="1"/>
          <w:sz w:val="21"/>
          <w:szCs w:val="21"/>
          <w:lang w:eastAsia="zh-CN"/>
        </w:rPr>
      </w:pPr>
      <w:r w:rsidRPr="00FB2643">
        <w:rPr>
          <w:rFonts w:ascii="Arial" w:eastAsia="Calibri" w:hAnsi="Arial" w:cs="Arial"/>
          <w:b/>
          <w:color w:val="000000"/>
          <w:kern w:val="1"/>
          <w:sz w:val="21"/>
          <w:szCs w:val="21"/>
          <w:lang w:eastAsia="zh-CN"/>
        </w:rPr>
        <w:t>a kizáró okok vonatkozásában</w:t>
      </w:r>
    </w:p>
    <w:p w:rsidR="00921786" w:rsidRPr="00FB2643" w:rsidRDefault="00921786" w:rsidP="00921786">
      <w:pPr>
        <w:suppressAutoHyphens/>
        <w:autoSpaceDE w:val="0"/>
        <w:spacing w:after="0" w:line="240" w:lineRule="auto"/>
        <w:jc w:val="both"/>
        <w:rPr>
          <w:rFonts w:ascii="Arial" w:eastAsia="Calibri" w:hAnsi="Arial" w:cs="Arial"/>
          <w:color w:val="000000"/>
          <w:kern w:val="1"/>
          <w:sz w:val="21"/>
          <w:szCs w:val="21"/>
          <w:lang w:eastAsia="zh-CN"/>
        </w:rPr>
      </w:pPr>
    </w:p>
    <w:p w:rsidR="00921786" w:rsidRPr="004724B2" w:rsidRDefault="00921786" w:rsidP="004724B2">
      <w:pPr>
        <w:suppressAutoHyphens/>
        <w:autoSpaceDE w:val="0"/>
        <w:spacing w:after="0" w:line="240" w:lineRule="auto"/>
        <w:jc w:val="both"/>
        <w:rPr>
          <w:rFonts w:ascii="Arial" w:hAnsi="Arial" w:cs="Arial"/>
          <w:b/>
          <w:color w:val="000000"/>
          <w:sz w:val="21"/>
          <w:szCs w:val="21"/>
          <w:lang w:eastAsia="hu-HU"/>
        </w:rPr>
      </w:pPr>
      <w:r w:rsidRPr="00FB2643">
        <w:rPr>
          <w:rFonts w:ascii="Arial" w:eastAsia="Calibri" w:hAnsi="Arial" w:cs="Arial"/>
          <w:color w:val="000000"/>
          <w:kern w:val="1"/>
          <w:sz w:val="21"/>
          <w:szCs w:val="21"/>
          <w:lang w:eastAsia="zh-CN"/>
        </w:rPr>
        <w:t>Alulírott …………………………………………………………………, mint a(z) ……………….………………….............................................................. (székhely: ………...................................…….......................................) ajánlattevő szervezet cégjegyzésre jogosult képviselője</w:t>
      </w:r>
      <w:r w:rsidR="00677D7C">
        <w:rPr>
          <w:rFonts w:ascii="Arial" w:eastAsia="Calibri" w:hAnsi="Arial" w:cs="Arial"/>
          <w:color w:val="000000"/>
          <w:kern w:val="1"/>
          <w:sz w:val="21"/>
          <w:szCs w:val="21"/>
          <w:lang w:eastAsia="zh-CN"/>
        </w:rPr>
        <w:t xml:space="preserve"> </w:t>
      </w:r>
      <w:r w:rsidR="00677D7C">
        <w:rPr>
          <w:rFonts w:ascii="Arial" w:eastAsia="Calibri" w:hAnsi="Arial" w:cs="Arial"/>
          <w:kern w:val="1"/>
          <w:sz w:val="21"/>
          <w:szCs w:val="21"/>
          <w:lang w:eastAsia="zh-CN"/>
        </w:rPr>
        <w:t xml:space="preserve">a </w:t>
      </w:r>
      <w:r w:rsidR="004724B2" w:rsidRPr="00884086">
        <w:rPr>
          <w:rFonts w:ascii="Arial" w:hAnsi="Arial" w:cs="Arial"/>
          <w:b/>
          <w:bCs/>
          <w:sz w:val="21"/>
          <w:szCs w:val="21"/>
        </w:rPr>
        <w:t xml:space="preserve">GYÉMÁNTKAPU Nonprofit KFT. </w:t>
      </w:r>
      <w:r w:rsidR="00220F87">
        <w:rPr>
          <w:rFonts w:ascii="Arial" w:hAnsi="Arial" w:cs="Arial"/>
          <w:sz w:val="21"/>
          <w:szCs w:val="21"/>
        </w:rPr>
        <w:t xml:space="preserve">ajánlatkérőnek a </w:t>
      </w:r>
      <w:r w:rsidR="00220F87">
        <w:rPr>
          <w:rFonts w:ascii="Arial" w:hAnsi="Arial" w:cs="Arial"/>
          <w:b/>
          <w:i/>
          <w:sz w:val="21"/>
          <w:szCs w:val="21"/>
        </w:rPr>
        <w:t>„</w:t>
      </w:r>
      <w:r w:rsidR="004724B2" w:rsidRPr="009A0CE2">
        <w:rPr>
          <w:rFonts w:ascii="Arial" w:hAnsi="Arial" w:cs="Arial"/>
          <w:b/>
          <w:color w:val="000000"/>
          <w:sz w:val="21"/>
          <w:szCs w:val="21"/>
          <w:lang w:eastAsia="hu-HU"/>
        </w:rPr>
        <w:t>Vállalkozási szerződés keretében szociális otthonban építési, szerkezeti, szakipari gépészeti munkálatok ellátása</w:t>
      </w:r>
      <w:r w:rsidR="00220F87">
        <w:rPr>
          <w:rFonts w:ascii="Arial" w:hAnsi="Arial" w:cs="Arial"/>
          <w:b/>
          <w:i/>
          <w:color w:val="000000"/>
          <w:sz w:val="21"/>
          <w:szCs w:val="21"/>
        </w:rPr>
        <w:t>”</w:t>
      </w:r>
      <w:r w:rsidR="00220F87" w:rsidRPr="00867CDE">
        <w:rPr>
          <w:rFonts w:ascii="Arial" w:eastAsia="Calibri" w:hAnsi="Arial" w:cs="Arial"/>
          <w:color w:val="000000"/>
          <w:kern w:val="1"/>
          <w:sz w:val="21"/>
          <w:szCs w:val="21"/>
          <w:lang w:eastAsia="zh-CN"/>
        </w:rPr>
        <w:t xml:space="preserve"> </w:t>
      </w:r>
      <w:r w:rsidRPr="00867CDE">
        <w:rPr>
          <w:rFonts w:ascii="Arial" w:eastAsia="Calibri" w:hAnsi="Arial" w:cs="Arial"/>
          <w:color w:val="000000"/>
          <w:kern w:val="1"/>
          <w:sz w:val="21"/>
          <w:szCs w:val="21"/>
          <w:lang w:eastAsia="zh-CN"/>
        </w:rPr>
        <w:t>tárgyban kiírt közbeszerzési eljárás során az alábbi nyilatkozatot t</w:t>
      </w:r>
      <w:r w:rsidRPr="00FB2643">
        <w:rPr>
          <w:rFonts w:ascii="Arial" w:eastAsia="Calibri" w:hAnsi="Arial" w:cs="Arial"/>
          <w:color w:val="000000"/>
          <w:kern w:val="1"/>
          <w:sz w:val="21"/>
          <w:szCs w:val="21"/>
          <w:lang w:eastAsia="zh-CN"/>
        </w:rPr>
        <w:t>eszem a kizáró okok vonatkozásában:</w:t>
      </w:r>
    </w:p>
    <w:p w:rsidR="00921786" w:rsidRPr="00FB2643" w:rsidRDefault="00921786" w:rsidP="00921786">
      <w:pPr>
        <w:suppressAutoHyphens/>
        <w:autoSpaceDE w:val="0"/>
        <w:spacing w:after="0" w:line="240" w:lineRule="auto"/>
        <w:jc w:val="both"/>
        <w:rPr>
          <w:rFonts w:ascii="Arial" w:eastAsia="Calibri" w:hAnsi="Arial" w:cs="Arial"/>
          <w:sz w:val="21"/>
          <w:szCs w:val="21"/>
          <w:lang w:eastAsia="ar-SA"/>
        </w:rPr>
      </w:pPr>
    </w:p>
    <w:p w:rsidR="00BE2D1C" w:rsidRDefault="00BE2D1C" w:rsidP="00BE2D1C">
      <w:pPr>
        <w:spacing w:after="0" w:line="276" w:lineRule="auto"/>
        <w:jc w:val="both"/>
        <w:rPr>
          <w:rFonts w:ascii="Arial" w:hAnsi="Arial" w:cs="Arial"/>
          <w:sz w:val="21"/>
          <w:szCs w:val="21"/>
        </w:rPr>
      </w:pPr>
      <w:r w:rsidRPr="00FB2643">
        <w:rPr>
          <w:rFonts w:ascii="Arial" w:hAnsi="Arial" w:cs="Arial"/>
          <w:sz w:val="21"/>
          <w:szCs w:val="21"/>
        </w:rPr>
        <w:t xml:space="preserve">az alábbiakat nyilatkozom </w:t>
      </w:r>
      <w:r w:rsidRPr="00FB2643">
        <w:rPr>
          <w:rFonts w:ascii="Arial" w:hAnsi="Arial" w:cs="Arial"/>
          <w:i/>
          <w:sz w:val="21"/>
          <w:szCs w:val="21"/>
        </w:rPr>
        <w:t>a pénzmosás és a terrorizmus finanszírozása megelőzéséről és megakadályozásáról szóló</w:t>
      </w:r>
      <w:r w:rsidRPr="00FB2643">
        <w:rPr>
          <w:rFonts w:ascii="Arial" w:hAnsi="Arial" w:cs="Arial"/>
          <w:sz w:val="21"/>
          <w:szCs w:val="21"/>
        </w:rPr>
        <w:t xml:space="preserve"> </w:t>
      </w:r>
      <w:r w:rsidRPr="000619B0">
        <w:rPr>
          <w:rFonts w:ascii="Arial" w:hAnsi="Arial" w:cs="Arial"/>
          <w:sz w:val="21"/>
          <w:szCs w:val="21"/>
        </w:rPr>
        <w:t xml:space="preserve">2017. évi LIII. törvény 3. § 38. pont a)-b) vagy d) alpontja </w:t>
      </w:r>
      <w:r w:rsidRPr="00FB2643">
        <w:rPr>
          <w:rFonts w:ascii="Arial" w:hAnsi="Arial" w:cs="Arial"/>
          <w:sz w:val="21"/>
          <w:szCs w:val="21"/>
        </w:rPr>
        <w:t>szerint definiált valamennyi tényleges tulajdonosról</w:t>
      </w:r>
      <w:r w:rsidRPr="00FB2643">
        <w:rPr>
          <w:rFonts w:ascii="Arial" w:hAnsi="Arial" w:cs="Arial"/>
          <w:sz w:val="21"/>
          <w:szCs w:val="21"/>
          <w:vertAlign w:val="superscript"/>
        </w:rPr>
        <w:footnoteReference w:id="10"/>
      </w:r>
      <w:r w:rsidRPr="00FB2643">
        <w:rPr>
          <w:rFonts w:ascii="Arial" w:hAnsi="Arial" w:cs="Arial"/>
          <w:sz w:val="21"/>
          <w:szCs w:val="21"/>
        </w:rPr>
        <w:t>:</w:t>
      </w:r>
    </w:p>
    <w:p w:rsidR="00BE2D1C" w:rsidRPr="00FB2643" w:rsidRDefault="00BE2D1C" w:rsidP="00BE2D1C">
      <w:pPr>
        <w:spacing w:after="0"/>
        <w:ind w:left="720"/>
        <w:jc w:val="both"/>
        <w:rPr>
          <w:rFonts w:ascii="Arial" w:hAnsi="Arial" w:cs="Arial"/>
          <w:sz w:val="21"/>
          <w:szCs w:val="21"/>
        </w:rPr>
      </w:pPr>
    </w:p>
    <w:p w:rsidR="00BE2D1C" w:rsidRPr="00FB2643" w:rsidRDefault="00BE2D1C" w:rsidP="00BE2D1C">
      <w:pPr>
        <w:spacing w:after="0"/>
        <w:ind w:left="720"/>
        <w:jc w:val="both"/>
        <w:rPr>
          <w:rFonts w:ascii="Arial" w:hAnsi="Arial" w:cs="Arial"/>
          <w:sz w:val="21"/>
          <w:szCs w:val="21"/>
        </w:rPr>
      </w:pPr>
      <w:r w:rsidRPr="00FB2643">
        <w:rPr>
          <w:rFonts w:ascii="Arial" w:hAnsi="Arial" w:cs="Arial"/>
          <w:sz w:val="21"/>
          <w:szCs w:val="21"/>
        </w:rPr>
        <w:t>neve: ____________________, állandó lakóhelye: ____________________</w:t>
      </w:r>
      <w:r w:rsidRPr="00FB2643">
        <w:rPr>
          <w:rFonts w:ascii="Arial" w:hAnsi="Arial" w:cs="Arial"/>
          <w:sz w:val="21"/>
          <w:szCs w:val="21"/>
          <w:vertAlign w:val="superscript"/>
        </w:rPr>
        <w:footnoteReference w:id="11"/>
      </w:r>
    </w:p>
    <w:p w:rsidR="00BE2D1C" w:rsidRPr="00FB2643" w:rsidRDefault="00BE2D1C" w:rsidP="00BE2D1C">
      <w:pPr>
        <w:spacing w:after="0"/>
        <w:ind w:left="720"/>
        <w:jc w:val="both"/>
        <w:rPr>
          <w:rFonts w:ascii="Arial" w:hAnsi="Arial" w:cs="Arial"/>
          <w:sz w:val="21"/>
          <w:szCs w:val="21"/>
        </w:rPr>
      </w:pPr>
    </w:p>
    <w:p w:rsidR="00BE2D1C" w:rsidRPr="00FB2643" w:rsidRDefault="00BE2D1C" w:rsidP="00BE2D1C">
      <w:pPr>
        <w:spacing w:after="0"/>
        <w:ind w:left="720"/>
        <w:jc w:val="both"/>
        <w:rPr>
          <w:rFonts w:ascii="Arial" w:hAnsi="Arial" w:cs="Arial"/>
          <w:sz w:val="21"/>
          <w:szCs w:val="21"/>
        </w:rPr>
      </w:pPr>
      <w:r w:rsidRPr="00FB2643">
        <w:rPr>
          <w:rFonts w:ascii="Arial" w:hAnsi="Arial" w:cs="Arial"/>
          <w:sz w:val="21"/>
          <w:szCs w:val="21"/>
        </w:rPr>
        <w:t>vagy</w:t>
      </w:r>
    </w:p>
    <w:p w:rsidR="004724B2" w:rsidRDefault="004724B2" w:rsidP="00BE2D1C">
      <w:pPr>
        <w:spacing w:after="0"/>
        <w:ind w:left="720"/>
        <w:jc w:val="both"/>
        <w:rPr>
          <w:rFonts w:ascii="Arial" w:hAnsi="Arial" w:cs="Arial"/>
          <w:sz w:val="21"/>
          <w:szCs w:val="21"/>
        </w:rPr>
      </w:pPr>
    </w:p>
    <w:p w:rsidR="00BE2D1C" w:rsidRDefault="00BE2D1C" w:rsidP="00BE2D1C">
      <w:pPr>
        <w:spacing w:after="0"/>
        <w:ind w:left="720"/>
        <w:jc w:val="both"/>
        <w:rPr>
          <w:rFonts w:ascii="Arial" w:hAnsi="Arial" w:cs="Arial"/>
          <w:sz w:val="21"/>
          <w:szCs w:val="21"/>
        </w:rPr>
      </w:pPr>
      <w:r w:rsidRPr="00FB2643">
        <w:rPr>
          <w:rFonts w:ascii="Arial" w:hAnsi="Arial" w:cs="Arial"/>
          <w:sz w:val="21"/>
          <w:szCs w:val="21"/>
        </w:rPr>
        <w:t xml:space="preserve">a </w:t>
      </w:r>
      <w:r w:rsidRPr="00FB2643">
        <w:rPr>
          <w:rFonts w:ascii="Arial" w:hAnsi="Arial" w:cs="Arial"/>
          <w:i/>
          <w:sz w:val="21"/>
          <w:szCs w:val="21"/>
        </w:rPr>
        <w:t>pénzmosás és a terrorizmus finanszírozása megelőzéséről és megakadályozásáról szóló</w:t>
      </w:r>
      <w:r w:rsidRPr="00FB2643">
        <w:rPr>
          <w:rFonts w:ascii="Arial" w:hAnsi="Arial" w:cs="Arial"/>
          <w:sz w:val="21"/>
          <w:szCs w:val="21"/>
        </w:rPr>
        <w:t xml:space="preserve"> </w:t>
      </w:r>
      <w:r w:rsidRPr="000619B0">
        <w:rPr>
          <w:rFonts w:ascii="Arial" w:hAnsi="Arial" w:cs="Arial"/>
          <w:sz w:val="21"/>
          <w:szCs w:val="21"/>
        </w:rPr>
        <w:t xml:space="preserve">2017. évi LIII. törvény 3. § 38. pont a)-b) vagy d) alpontja </w:t>
      </w:r>
      <w:r w:rsidRPr="00FB2643">
        <w:rPr>
          <w:rFonts w:ascii="Arial" w:hAnsi="Arial" w:cs="Arial"/>
          <w:i/>
          <w:sz w:val="21"/>
          <w:szCs w:val="21"/>
        </w:rPr>
        <w:t>a pénzmosás és a terrorizmus finanszírozása megelőzéséről és megakadályozásáról szóló</w:t>
      </w:r>
      <w:r w:rsidRPr="00FB2643">
        <w:rPr>
          <w:rFonts w:ascii="Arial" w:hAnsi="Arial" w:cs="Arial"/>
          <w:sz w:val="21"/>
          <w:szCs w:val="21"/>
        </w:rPr>
        <w:t xml:space="preserve"> </w:t>
      </w:r>
      <w:r w:rsidRPr="000619B0">
        <w:rPr>
          <w:rFonts w:ascii="Arial" w:hAnsi="Arial" w:cs="Arial"/>
          <w:sz w:val="21"/>
          <w:szCs w:val="21"/>
        </w:rPr>
        <w:t xml:space="preserve">2017. évi LIII. törvény 3. § 38. pont a)-b) vagy d) alpontja </w:t>
      </w:r>
      <w:r w:rsidRPr="00FB2643">
        <w:rPr>
          <w:rFonts w:ascii="Arial" w:hAnsi="Arial" w:cs="Arial"/>
          <w:sz w:val="21"/>
          <w:szCs w:val="21"/>
        </w:rPr>
        <w:t>szerint definiált va</w:t>
      </w:r>
      <w:r>
        <w:rPr>
          <w:rFonts w:ascii="Arial" w:hAnsi="Arial" w:cs="Arial"/>
          <w:sz w:val="21"/>
          <w:szCs w:val="21"/>
        </w:rPr>
        <w:t xml:space="preserve">lamennyi tényleges tulajdonosait megnevezni nem tudjuk. </w:t>
      </w:r>
    </w:p>
    <w:p w:rsidR="00BE2D1C" w:rsidRDefault="00BE2D1C" w:rsidP="00BE2D1C">
      <w:pPr>
        <w:spacing w:after="0"/>
        <w:ind w:left="720"/>
        <w:jc w:val="both"/>
        <w:rPr>
          <w:rFonts w:ascii="Arial" w:hAnsi="Arial" w:cs="Arial"/>
          <w:sz w:val="21"/>
          <w:szCs w:val="21"/>
        </w:rPr>
      </w:pPr>
    </w:p>
    <w:p w:rsidR="00BE2D1C" w:rsidRDefault="00BE2D1C" w:rsidP="00BE2D1C">
      <w:pPr>
        <w:spacing w:after="0"/>
        <w:ind w:left="720"/>
        <w:jc w:val="both"/>
        <w:rPr>
          <w:rFonts w:ascii="Arial" w:hAnsi="Arial" w:cs="Arial"/>
          <w:sz w:val="21"/>
          <w:szCs w:val="21"/>
        </w:rPr>
      </w:pPr>
      <w:r>
        <w:rPr>
          <w:rFonts w:ascii="Arial" w:hAnsi="Arial" w:cs="Arial"/>
          <w:sz w:val="21"/>
          <w:szCs w:val="21"/>
        </w:rPr>
        <w:t xml:space="preserve">vagy </w:t>
      </w:r>
    </w:p>
    <w:p w:rsidR="00BE2D1C" w:rsidRPr="00FB2643" w:rsidRDefault="00BE2D1C" w:rsidP="00BE2D1C">
      <w:pPr>
        <w:spacing w:after="0"/>
        <w:ind w:left="720"/>
        <w:jc w:val="both"/>
        <w:rPr>
          <w:rFonts w:ascii="Arial" w:hAnsi="Arial" w:cs="Arial"/>
          <w:sz w:val="21"/>
          <w:szCs w:val="21"/>
        </w:rPr>
      </w:pPr>
    </w:p>
    <w:p w:rsidR="00BE2D1C" w:rsidRPr="00FB2643" w:rsidRDefault="00BE2D1C" w:rsidP="00BE2D1C">
      <w:pPr>
        <w:spacing w:after="0"/>
        <w:jc w:val="both"/>
        <w:rPr>
          <w:rFonts w:ascii="Arial" w:hAnsi="Arial" w:cs="Arial"/>
          <w:sz w:val="21"/>
          <w:szCs w:val="21"/>
        </w:rPr>
      </w:pPr>
      <w:r w:rsidRPr="00FB2643">
        <w:rPr>
          <w:rFonts w:ascii="Arial" w:hAnsi="Arial" w:cs="Arial"/>
          <w:sz w:val="21"/>
          <w:szCs w:val="21"/>
        </w:rPr>
        <w:t xml:space="preserve">a </w:t>
      </w:r>
      <w:r w:rsidRPr="00FB2643">
        <w:rPr>
          <w:rFonts w:ascii="Arial" w:hAnsi="Arial" w:cs="Arial"/>
          <w:i/>
          <w:sz w:val="21"/>
          <w:szCs w:val="21"/>
        </w:rPr>
        <w:t>pénzmosás és a terrorizmus finanszírozása megelőzéséről és megakadályozásáról szóló</w:t>
      </w:r>
      <w:r w:rsidRPr="00FB2643">
        <w:rPr>
          <w:rFonts w:ascii="Arial" w:hAnsi="Arial" w:cs="Arial"/>
          <w:sz w:val="21"/>
          <w:szCs w:val="21"/>
        </w:rPr>
        <w:t xml:space="preserve"> </w:t>
      </w:r>
      <w:r w:rsidRPr="000619B0">
        <w:rPr>
          <w:rFonts w:ascii="Arial" w:hAnsi="Arial" w:cs="Arial"/>
          <w:sz w:val="21"/>
          <w:szCs w:val="21"/>
        </w:rPr>
        <w:t xml:space="preserve">2017. évi LIII. törvény 3. § 38. pont a)-b) vagy d) alpontja </w:t>
      </w:r>
      <w:r w:rsidRPr="00FB2643">
        <w:rPr>
          <w:rFonts w:ascii="Arial" w:hAnsi="Arial" w:cs="Arial"/>
          <w:i/>
          <w:sz w:val="21"/>
          <w:szCs w:val="21"/>
        </w:rPr>
        <w:t>a pénzmosás és a terrorizmus finanszírozása megelőzéséről és megakadályozásáról szóló</w:t>
      </w:r>
      <w:r w:rsidRPr="00FB2643">
        <w:rPr>
          <w:rFonts w:ascii="Arial" w:hAnsi="Arial" w:cs="Arial"/>
          <w:sz w:val="21"/>
          <w:szCs w:val="21"/>
        </w:rPr>
        <w:t xml:space="preserve"> </w:t>
      </w:r>
      <w:r w:rsidRPr="000619B0">
        <w:rPr>
          <w:rFonts w:ascii="Arial" w:hAnsi="Arial" w:cs="Arial"/>
          <w:sz w:val="21"/>
          <w:szCs w:val="21"/>
        </w:rPr>
        <w:t xml:space="preserve">2017. évi LIII. törvény 3. § 38. pont a)-b) vagy d) alpontja </w:t>
      </w:r>
      <w:r w:rsidRPr="00FB2643">
        <w:rPr>
          <w:rFonts w:ascii="Arial" w:hAnsi="Arial" w:cs="Arial"/>
          <w:sz w:val="21"/>
          <w:szCs w:val="21"/>
        </w:rPr>
        <w:t>szerint definiált va</w:t>
      </w:r>
      <w:r>
        <w:rPr>
          <w:rFonts w:ascii="Arial" w:hAnsi="Arial" w:cs="Arial"/>
          <w:sz w:val="21"/>
          <w:szCs w:val="21"/>
        </w:rPr>
        <w:t xml:space="preserve">lamennyi tényleges tulajdonosa nincsen. </w:t>
      </w:r>
    </w:p>
    <w:p w:rsidR="00921786" w:rsidRPr="00FB2643" w:rsidRDefault="00921786" w:rsidP="00921786">
      <w:pPr>
        <w:spacing w:after="0"/>
        <w:jc w:val="both"/>
        <w:rPr>
          <w:rFonts w:ascii="Arial" w:hAnsi="Arial" w:cs="Arial"/>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3411"/>
        <w:gridCol w:w="4238"/>
      </w:tblGrid>
      <w:tr w:rsidR="00921786" w:rsidRPr="00FB2643" w:rsidTr="00081F46">
        <w:tc>
          <w:tcPr>
            <w:tcW w:w="9488" w:type="dxa"/>
            <w:gridSpan w:val="3"/>
          </w:tcPr>
          <w:p w:rsidR="00921786" w:rsidRPr="00FB2643" w:rsidRDefault="00921786" w:rsidP="00081F46">
            <w:pPr>
              <w:jc w:val="both"/>
              <w:rPr>
                <w:rFonts w:ascii="Arial" w:hAnsi="Arial" w:cs="Arial"/>
                <w:sz w:val="21"/>
                <w:szCs w:val="21"/>
              </w:rPr>
            </w:pPr>
            <w:r w:rsidRPr="00FB2643">
              <w:rPr>
                <w:rFonts w:ascii="Arial" w:hAnsi="Arial" w:cs="Arial"/>
                <w:sz w:val="21"/>
                <w:szCs w:val="21"/>
              </w:rPr>
              <w:t>Keltezés (helység, év, hónap, nap)</w:t>
            </w:r>
          </w:p>
          <w:p w:rsidR="00921786" w:rsidRPr="00FB2643" w:rsidRDefault="00921786" w:rsidP="00081F46">
            <w:pPr>
              <w:jc w:val="both"/>
              <w:rPr>
                <w:rFonts w:ascii="Arial" w:hAnsi="Arial" w:cs="Arial"/>
                <w:sz w:val="21"/>
                <w:szCs w:val="21"/>
              </w:rPr>
            </w:pPr>
          </w:p>
          <w:p w:rsidR="00921786" w:rsidRPr="00FB2643" w:rsidRDefault="00921786" w:rsidP="00081F46">
            <w:pPr>
              <w:jc w:val="both"/>
              <w:rPr>
                <w:rFonts w:ascii="Arial" w:hAnsi="Arial" w:cs="Arial"/>
                <w:sz w:val="21"/>
                <w:szCs w:val="21"/>
              </w:rPr>
            </w:pPr>
          </w:p>
          <w:p w:rsidR="00921786" w:rsidRPr="00FB2643" w:rsidRDefault="00921786" w:rsidP="00081F46">
            <w:pPr>
              <w:jc w:val="both"/>
              <w:rPr>
                <w:rFonts w:ascii="Arial" w:hAnsi="Arial" w:cs="Arial"/>
                <w:sz w:val="21"/>
                <w:szCs w:val="21"/>
              </w:rPr>
            </w:pPr>
          </w:p>
        </w:tc>
      </w:tr>
      <w:tr w:rsidR="00921786" w:rsidRPr="00FB2643" w:rsidTr="00081F46">
        <w:tc>
          <w:tcPr>
            <w:tcW w:w="1495" w:type="dxa"/>
          </w:tcPr>
          <w:p w:rsidR="00921786" w:rsidRPr="00FB2643" w:rsidRDefault="00921786" w:rsidP="00081F46">
            <w:pPr>
              <w:jc w:val="both"/>
              <w:rPr>
                <w:rFonts w:ascii="Arial" w:hAnsi="Arial" w:cs="Arial"/>
                <w:sz w:val="21"/>
                <w:szCs w:val="21"/>
              </w:rPr>
            </w:pPr>
          </w:p>
        </w:tc>
        <w:tc>
          <w:tcPr>
            <w:tcW w:w="3603" w:type="dxa"/>
          </w:tcPr>
          <w:p w:rsidR="00921786" w:rsidRPr="00FB2643" w:rsidRDefault="00921786" w:rsidP="00081F46">
            <w:pPr>
              <w:jc w:val="both"/>
              <w:rPr>
                <w:rFonts w:ascii="Arial" w:hAnsi="Arial" w:cs="Arial"/>
                <w:sz w:val="21"/>
                <w:szCs w:val="21"/>
              </w:rPr>
            </w:pPr>
          </w:p>
        </w:tc>
        <w:tc>
          <w:tcPr>
            <w:tcW w:w="4390" w:type="dxa"/>
            <w:tcBorders>
              <w:bottom w:val="single" w:sz="4" w:space="0" w:color="auto"/>
            </w:tcBorders>
          </w:tcPr>
          <w:p w:rsidR="00921786" w:rsidRPr="00FB2643" w:rsidRDefault="00921786" w:rsidP="00081F46">
            <w:pPr>
              <w:jc w:val="both"/>
              <w:rPr>
                <w:rFonts w:ascii="Arial" w:hAnsi="Arial" w:cs="Arial"/>
                <w:sz w:val="21"/>
                <w:szCs w:val="21"/>
              </w:rPr>
            </w:pPr>
          </w:p>
        </w:tc>
      </w:tr>
      <w:tr w:rsidR="00921786" w:rsidRPr="00FB2643" w:rsidTr="00081F46">
        <w:tc>
          <w:tcPr>
            <w:tcW w:w="1495" w:type="dxa"/>
          </w:tcPr>
          <w:p w:rsidR="00921786" w:rsidRPr="00FB2643" w:rsidRDefault="00921786" w:rsidP="00081F46">
            <w:pPr>
              <w:jc w:val="both"/>
              <w:rPr>
                <w:rFonts w:ascii="Arial" w:hAnsi="Arial" w:cs="Arial"/>
                <w:sz w:val="21"/>
                <w:szCs w:val="21"/>
              </w:rPr>
            </w:pPr>
          </w:p>
        </w:tc>
        <w:tc>
          <w:tcPr>
            <w:tcW w:w="3603" w:type="dxa"/>
          </w:tcPr>
          <w:p w:rsidR="00921786" w:rsidRPr="00FB2643" w:rsidRDefault="00921786" w:rsidP="00081F46">
            <w:pPr>
              <w:jc w:val="both"/>
              <w:rPr>
                <w:rFonts w:ascii="Arial" w:hAnsi="Arial" w:cs="Arial"/>
                <w:sz w:val="21"/>
                <w:szCs w:val="21"/>
              </w:rPr>
            </w:pPr>
          </w:p>
        </w:tc>
        <w:tc>
          <w:tcPr>
            <w:tcW w:w="4390" w:type="dxa"/>
            <w:tcBorders>
              <w:top w:val="single" w:sz="4" w:space="0" w:color="auto"/>
            </w:tcBorders>
            <w:vAlign w:val="center"/>
          </w:tcPr>
          <w:p w:rsidR="00921786" w:rsidRPr="00FB2643" w:rsidRDefault="00921786" w:rsidP="00081F46">
            <w:pPr>
              <w:tabs>
                <w:tab w:val="center" w:pos="6521"/>
              </w:tabs>
              <w:jc w:val="center"/>
              <w:rPr>
                <w:rFonts w:ascii="Arial" w:hAnsi="Arial" w:cs="Arial"/>
                <w:sz w:val="21"/>
                <w:szCs w:val="21"/>
              </w:rPr>
            </w:pPr>
            <w:r w:rsidRPr="00FB2643">
              <w:rPr>
                <w:rFonts w:ascii="Arial" w:hAnsi="Arial" w:cs="Arial"/>
                <w:sz w:val="21"/>
                <w:szCs w:val="21"/>
              </w:rPr>
              <w:t>(cégjegyzésre jogosult vagy szabályszerűen meghatalmazott képviselő aláírása)</w:t>
            </w:r>
          </w:p>
        </w:tc>
      </w:tr>
      <w:tr w:rsidR="00921786" w:rsidRPr="00FB2643" w:rsidTr="00081F46">
        <w:tc>
          <w:tcPr>
            <w:tcW w:w="1495" w:type="dxa"/>
          </w:tcPr>
          <w:p w:rsidR="00921786" w:rsidRPr="00FB2643" w:rsidRDefault="00921786" w:rsidP="00081F46">
            <w:pPr>
              <w:jc w:val="both"/>
              <w:rPr>
                <w:rFonts w:ascii="Arial" w:hAnsi="Arial" w:cs="Arial"/>
                <w:sz w:val="21"/>
                <w:szCs w:val="21"/>
              </w:rPr>
            </w:pPr>
          </w:p>
        </w:tc>
        <w:tc>
          <w:tcPr>
            <w:tcW w:w="3603" w:type="dxa"/>
          </w:tcPr>
          <w:p w:rsidR="00921786" w:rsidRPr="00FB2643" w:rsidRDefault="00921786" w:rsidP="00081F46">
            <w:pPr>
              <w:jc w:val="both"/>
              <w:rPr>
                <w:rFonts w:ascii="Arial" w:hAnsi="Arial" w:cs="Arial"/>
                <w:sz w:val="21"/>
                <w:szCs w:val="21"/>
              </w:rPr>
            </w:pPr>
          </w:p>
        </w:tc>
        <w:tc>
          <w:tcPr>
            <w:tcW w:w="4390" w:type="dxa"/>
          </w:tcPr>
          <w:p w:rsidR="00921786" w:rsidRPr="00FB2643" w:rsidRDefault="00921786" w:rsidP="00081F46">
            <w:pPr>
              <w:jc w:val="both"/>
              <w:rPr>
                <w:rFonts w:ascii="Arial" w:hAnsi="Arial" w:cs="Arial"/>
                <w:sz w:val="21"/>
                <w:szCs w:val="21"/>
              </w:rPr>
            </w:pPr>
          </w:p>
        </w:tc>
      </w:tr>
    </w:tbl>
    <w:p w:rsidR="00921786" w:rsidRPr="00FB2643" w:rsidRDefault="00921786" w:rsidP="00921786">
      <w:pPr>
        <w:spacing w:after="0"/>
        <w:jc w:val="both"/>
        <w:rPr>
          <w:rFonts w:ascii="Arial" w:hAnsi="Arial" w:cs="Arial"/>
          <w:sz w:val="21"/>
          <w:szCs w:val="21"/>
        </w:rPr>
      </w:pPr>
    </w:p>
    <w:p w:rsidR="00921786" w:rsidRPr="00FB2643" w:rsidRDefault="00921786" w:rsidP="00921786">
      <w:pPr>
        <w:spacing w:after="0"/>
        <w:jc w:val="both"/>
        <w:rPr>
          <w:rFonts w:ascii="Arial" w:hAnsi="Arial" w:cs="Arial"/>
          <w:sz w:val="21"/>
          <w:szCs w:val="21"/>
        </w:rPr>
      </w:pPr>
    </w:p>
    <w:p w:rsidR="00921786" w:rsidRPr="00FB2643" w:rsidRDefault="00921786" w:rsidP="00921786">
      <w:pPr>
        <w:rPr>
          <w:rFonts w:ascii="Arial" w:eastAsia="Calibri" w:hAnsi="Arial" w:cs="Arial"/>
          <w:color w:val="000000"/>
          <w:kern w:val="1"/>
          <w:sz w:val="21"/>
          <w:szCs w:val="21"/>
          <w:lang w:eastAsia="zh-CN"/>
        </w:rPr>
      </w:pPr>
    </w:p>
    <w:p w:rsidR="00921786" w:rsidRPr="00FB2643" w:rsidRDefault="00921786" w:rsidP="00921786">
      <w:pPr>
        <w:tabs>
          <w:tab w:val="center" w:pos="6480"/>
          <w:tab w:val="center" w:pos="6521"/>
        </w:tabs>
        <w:suppressAutoHyphens/>
        <w:spacing w:after="0" w:line="240" w:lineRule="auto"/>
        <w:jc w:val="both"/>
        <w:textAlignment w:val="baseline"/>
        <w:rPr>
          <w:rFonts w:ascii="Arial" w:eastAsia="Calibri" w:hAnsi="Arial" w:cs="Arial"/>
          <w:color w:val="000000"/>
          <w:kern w:val="1"/>
          <w:sz w:val="21"/>
          <w:szCs w:val="21"/>
          <w:lang w:eastAsia="zh-CN"/>
        </w:rPr>
      </w:pPr>
    </w:p>
    <w:p w:rsidR="00921786" w:rsidRPr="00FB2643" w:rsidRDefault="00921786" w:rsidP="00921786">
      <w:pPr>
        <w:rPr>
          <w:rFonts w:ascii="Arial" w:eastAsia="Calibri" w:hAnsi="Arial" w:cs="Arial"/>
          <w:b/>
          <w:kern w:val="1"/>
          <w:sz w:val="21"/>
          <w:szCs w:val="21"/>
          <w:lang w:eastAsia="zh-CN"/>
        </w:rPr>
      </w:pPr>
      <w:r w:rsidRPr="00FB2643">
        <w:rPr>
          <w:rFonts w:ascii="Arial" w:eastAsia="Calibri" w:hAnsi="Arial" w:cs="Arial"/>
          <w:b/>
          <w:kern w:val="1"/>
          <w:sz w:val="21"/>
          <w:szCs w:val="21"/>
          <w:lang w:eastAsia="zh-CN"/>
        </w:rPr>
        <w:br w:type="page"/>
      </w:r>
    </w:p>
    <w:p w:rsidR="00F73366" w:rsidRPr="00FB2643" w:rsidRDefault="00F73366" w:rsidP="00F73366">
      <w:pPr>
        <w:tabs>
          <w:tab w:val="right" w:pos="0"/>
          <w:tab w:val="right" w:pos="9026"/>
        </w:tabs>
        <w:suppressAutoHyphens/>
        <w:spacing w:after="0" w:line="240" w:lineRule="auto"/>
        <w:jc w:val="right"/>
        <w:textAlignment w:val="baseline"/>
        <w:outlineLvl w:val="0"/>
        <w:rPr>
          <w:rFonts w:ascii="Arial" w:eastAsia="Calibri" w:hAnsi="Arial" w:cs="Arial"/>
          <w:color w:val="000000"/>
          <w:kern w:val="1"/>
          <w:sz w:val="21"/>
          <w:szCs w:val="21"/>
          <w:lang w:eastAsia="zh-CN"/>
        </w:rPr>
      </w:pPr>
    </w:p>
    <w:bookmarkEnd w:id="51"/>
    <w:bookmarkEnd w:id="52"/>
    <w:p w:rsidR="00F73366" w:rsidRDefault="006E33BC" w:rsidP="006E33BC">
      <w:pPr>
        <w:pStyle w:val="Listaszerbekezds"/>
        <w:numPr>
          <w:ilvl w:val="0"/>
          <w:numId w:val="10"/>
        </w:numPr>
        <w:suppressAutoHyphens/>
        <w:spacing w:after="0" w:line="100" w:lineRule="atLeast"/>
        <w:jc w:val="center"/>
        <w:textAlignment w:val="baseline"/>
        <w:rPr>
          <w:rFonts w:ascii="Arial" w:hAnsi="Arial" w:cs="Arial"/>
          <w:b/>
          <w:sz w:val="21"/>
          <w:szCs w:val="21"/>
        </w:rPr>
      </w:pPr>
      <w:r w:rsidRPr="0018732D">
        <w:rPr>
          <w:rFonts w:ascii="Arial" w:hAnsi="Arial" w:cs="Arial"/>
          <w:b/>
          <w:sz w:val="21"/>
          <w:szCs w:val="21"/>
        </w:rPr>
        <w:t>MŰSZAKI LEÍRÁS</w:t>
      </w:r>
    </w:p>
    <w:p w:rsidR="00677D7C" w:rsidRDefault="00AB31C3" w:rsidP="00677D7C">
      <w:pPr>
        <w:pStyle w:val="Listaszerbekezds"/>
        <w:widowControl w:val="0"/>
        <w:autoSpaceDE w:val="0"/>
        <w:autoSpaceDN w:val="0"/>
        <w:adjustRightInd w:val="0"/>
        <w:spacing w:line="276" w:lineRule="auto"/>
        <w:rPr>
          <w:rFonts w:ascii="PF DinDisplay Pro" w:hAnsi="PF DinDisplay Pro"/>
        </w:rPr>
      </w:pPr>
      <w:r>
        <w:rPr>
          <w:rFonts w:ascii="PF DinDisplay Pro" w:hAnsi="PF DinDisplay Pro"/>
        </w:rPr>
        <w:t>Külön mellékletben</w:t>
      </w:r>
    </w:p>
    <w:sectPr w:rsidR="00677D7C" w:rsidSect="004F03DD">
      <w:footerReference w:type="default" r:id="rId18"/>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3D451F" w16cid:durableId="1D8B2B84"/>
  <w16cid:commentId w16cid:paraId="41919E6A" w16cid:durableId="1D8B2B85"/>
  <w16cid:commentId w16cid:paraId="0A770E6B" w16cid:durableId="1D8B2B8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21C" w:rsidRDefault="0086721C" w:rsidP="00F73366">
      <w:pPr>
        <w:spacing w:after="0" w:line="240" w:lineRule="auto"/>
      </w:pPr>
      <w:r>
        <w:separator/>
      </w:r>
    </w:p>
  </w:endnote>
  <w:endnote w:type="continuationSeparator" w:id="0">
    <w:p w:rsidR="0086721C" w:rsidRDefault="0086721C" w:rsidP="00F73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Georgia">
    <w:panose1 w:val="02040502050405020303"/>
    <w:charset w:val="EE"/>
    <w:family w:val="roman"/>
    <w:pitch w:val="variable"/>
    <w:sig w:usb0="00000287" w:usb1="00000000" w:usb2="00000000" w:usb3="00000000" w:csb0="0000009F" w:csb1="00000000"/>
  </w:font>
  <w:font w:name="PF DinDisplay Pro">
    <w:altName w:val="Candara"/>
    <w:charset w:val="00"/>
    <w:family w:val="auto"/>
    <w:pitch w:val="variable"/>
    <w:sig w:usb0="00000001" w:usb1="5000E0FB" w:usb2="00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7E0" w:rsidRPr="00BB089F" w:rsidRDefault="00764C3F">
    <w:pPr>
      <w:pStyle w:val="llb"/>
      <w:jc w:val="center"/>
      <w:rPr>
        <w:rFonts w:ascii="Calibri" w:hAnsi="Calibri"/>
        <w:sz w:val="16"/>
        <w:szCs w:val="16"/>
      </w:rPr>
    </w:pPr>
    <w:r w:rsidRPr="00BB089F">
      <w:rPr>
        <w:rFonts w:ascii="Calibri" w:hAnsi="Calibri"/>
        <w:sz w:val="16"/>
        <w:szCs w:val="16"/>
      </w:rPr>
      <w:fldChar w:fldCharType="begin"/>
    </w:r>
    <w:r w:rsidR="007827E0" w:rsidRPr="00BB089F">
      <w:rPr>
        <w:rFonts w:ascii="Calibri" w:hAnsi="Calibri"/>
        <w:sz w:val="16"/>
        <w:szCs w:val="16"/>
      </w:rPr>
      <w:instrText>PAGE   \* MERGEFORMAT</w:instrText>
    </w:r>
    <w:r w:rsidRPr="00BB089F">
      <w:rPr>
        <w:rFonts w:ascii="Calibri" w:hAnsi="Calibri"/>
        <w:sz w:val="16"/>
        <w:szCs w:val="16"/>
      </w:rPr>
      <w:fldChar w:fldCharType="separate"/>
    </w:r>
    <w:r w:rsidR="00F25C5E">
      <w:rPr>
        <w:rFonts w:ascii="Calibri" w:hAnsi="Calibri"/>
        <w:noProof/>
        <w:sz w:val="16"/>
        <w:szCs w:val="16"/>
      </w:rPr>
      <w:t>2</w:t>
    </w:r>
    <w:r w:rsidRPr="00BB089F">
      <w:rPr>
        <w:rFonts w:ascii="Calibri" w:hAnsi="Calibri"/>
        <w:sz w:val="16"/>
        <w:szCs w:val="16"/>
      </w:rPr>
      <w:fldChar w:fldCharType="end"/>
    </w:r>
  </w:p>
  <w:p w:rsidR="007827E0" w:rsidRPr="00BB089F" w:rsidRDefault="007827E0">
    <w:pPr>
      <w:pStyle w:val="llb"/>
      <w:rPr>
        <w:rFonts w:ascii="Calibri" w:hAnsi="Calibri"/>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7E0" w:rsidRPr="00BB089F" w:rsidRDefault="00764C3F">
    <w:pPr>
      <w:pStyle w:val="llb"/>
      <w:jc w:val="center"/>
      <w:rPr>
        <w:rFonts w:ascii="Calibri" w:hAnsi="Calibri"/>
        <w:sz w:val="16"/>
        <w:szCs w:val="16"/>
      </w:rPr>
    </w:pPr>
    <w:r w:rsidRPr="00BB089F">
      <w:rPr>
        <w:rFonts w:ascii="Calibri" w:hAnsi="Calibri"/>
        <w:sz w:val="16"/>
        <w:szCs w:val="16"/>
      </w:rPr>
      <w:fldChar w:fldCharType="begin"/>
    </w:r>
    <w:r w:rsidR="007827E0" w:rsidRPr="00BB089F">
      <w:rPr>
        <w:rFonts w:ascii="Calibri" w:hAnsi="Calibri"/>
        <w:sz w:val="16"/>
        <w:szCs w:val="16"/>
      </w:rPr>
      <w:instrText>PAGE   \* MERGEFORMAT</w:instrText>
    </w:r>
    <w:r w:rsidRPr="00BB089F">
      <w:rPr>
        <w:rFonts w:ascii="Calibri" w:hAnsi="Calibri"/>
        <w:sz w:val="16"/>
        <w:szCs w:val="16"/>
      </w:rPr>
      <w:fldChar w:fldCharType="separate"/>
    </w:r>
    <w:r w:rsidR="00C253B9">
      <w:rPr>
        <w:rFonts w:ascii="Calibri" w:hAnsi="Calibri"/>
        <w:noProof/>
        <w:sz w:val="16"/>
        <w:szCs w:val="16"/>
      </w:rPr>
      <w:t>38</w:t>
    </w:r>
    <w:r w:rsidRPr="00BB089F">
      <w:rPr>
        <w:rFonts w:ascii="Calibri" w:hAnsi="Calibri"/>
        <w:sz w:val="16"/>
        <w:szCs w:val="16"/>
      </w:rPr>
      <w:fldChar w:fldCharType="end"/>
    </w:r>
  </w:p>
  <w:p w:rsidR="007827E0" w:rsidRPr="00BB089F" w:rsidRDefault="007827E0">
    <w:pPr>
      <w:pStyle w:val="llb"/>
      <w:rPr>
        <w:rFonts w:ascii="Calibri" w:hAnsi="Calibr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21C" w:rsidRDefault="0086721C" w:rsidP="00F73366">
      <w:pPr>
        <w:spacing w:after="0" w:line="240" w:lineRule="auto"/>
      </w:pPr>
      <w:r>
        <w:separator/>
      </w:r>
    </w:p>
  </w:footnote>
  <w:footnote w:type="continuationSeparator" w:id="0">
    <w:p w:rsidR="0086721C" w:rsidRDefault="0086721C" w:rsidP="00F73366">
      <w:pPr>
        <w:spacing w:after="0" w:line="240" w:lineRule="auto"/>
      </w:pPr>
      <w:r>
        <w:continuationSeparator/>
      </w:r>
    </w:p>
  </w:footnote>
  <w:footnote w:id="1">
    <w:p w:rsidR="007827E0" w:rsidRPr="00B82D0A" w:rsidRDefault="007827E0" w:rsidP="00B82D0A">
      <w:pPr>
        <w:pStyle w:val="Lbjegyzetszveg"/>
        <w:spacing w:line="240" w:lineRule="auto"/>
        <w:ind w:left="340" w:hanging="340"/>
        <w:rPr>
          <w:sz w:val="16"/>
          <w:szCs w:val="16"/>
        </w:rPr>
      </w:pPr>
      <w:r>
        <w:rPr>
          <w:rStyle w:val="Lbjegyzet-hivatkozs"/>
        </w:rPr>
        <w:footnoteRef/>
      </w:r>
      <w:r w:rsidRPr="00B82D0A">
        <w:rPr>
          <w:sz w:val="16"/>
          <w:szCs w:val="16"/>
        </w:rPr>
        <w:t>Közös ajánlattétel esetén, külön-külön szükséges benyújtani, ajánlattevőnként.</w:t>
      </w:r>
    </w:p>
  </w:footnote>
  <w:footnote w:id="2">
    <w:p w:rsidR="007827E0" w:rsidRPr="00B82D0A" w:rsidRDefault="007827E0" w:rsidP="00B82D0A">
      <w:pPr>
        <w:pStyle w:val="Lbjegyzetszveg"/>
        <w:spacing w:line="240" w:lineRule="auto"/>
        <w:ind w:left="340" w:hanging="340"/>
        <w:rPr>
          <w:sz w:val="16"/>
          <w:szCs w:val="16"/>
        </w:rPr>
      </w:pPr>
      <w:r w:rsidRPr="00B82D0A">
        <w:rPr>
          <w:rStyle w:val="Lbjegyzet-hivatkozs"/>
          <w:sz w:val="16"/>
          <w:szCs w:val="16"/>
        </w:rPr>
        <w:footnoteRef/>
      </w:r>
      <w:r w:rsidRPr="00B82D0A">
        <w:rPr>
          <w:sz w:val="16"/>
          <w:szCs w:val="16"/>
        </w:rPr>
        <w:t xml:space="preserve"> Amennyiben nem kíván igénybe venni, úgy írja be, hogy „Nem kíván igénybe venni” </w:t>
      </w:r>
    </w:p>
  </w:footnote>
  <w:footnote w:id="3">
    <w:p w:rsidR="007827E0" w:rsidRDefault="007827E0" w:rsidP="00F73366">
      <w:pPr>
        <w:pStyle w:val="Lbjegyzetszveg"/>
        <w:rPr>
          <w:rFonts w:ascii="Times New Roman" w:hAnsi="Times New Roman" w:cs="Times New Roman"/>
        </w:rPr>
      </w:pPr>
      <w:r>
        <w:rPr>
          <w:rStyle w:val="Lbjegyzet-hivatkozs"/>
        </w:rPr>
        <w:footnoteRef/>
      </w:r>
      <w:r>
        <w:rPr>
          <w:rFonts w:ascii="Tahoma" w:hAnsi="Tahoma" w:cs="Tahoma"/>
          <w:sz w:val="16"/>
        </w:rPr>
        <w:t>Közös ajánlattétel esetén, külön-külön szükséges benyújtani, ajánlattevőnként.</w:t>
      </w:r>
    </w:p>
  </w:footnote>
  <w:footnote w:id="4">
    <w:p w:rsidR="007827E0" w:rsidRDefault="007827E0" w:rsidP="00F73366">
      <w:pPr>
        <w:pStyle w:val="Lbjegyzetszveg"/>
        <w:rPr>
          <w:rFonts w:ascii="Tahoma" w:hAnsi="Tahoma" w:cs="Tahoma"/>
          <w:sz w:val="16"/>
          <w:szCs w:val="16"/>
        </w:rPr>
      </w:pPr>
      <w:r>
        <w:rPr>
          <w:rStyle w:val="Lbjegyzet-hivatkozs"/>
          <w:rFonts w:ascii="Tahoma" w:hAnsi="Tahoma" w:cs="Tahoma"/>
          <w:sz w:val="16"/>
          <w:szCs w:val="16"/>
        </w:rPr>
        <w:footnoteRef/>
      </w:r>
      <w:r>
        <w:rPr>
          <w:rFonts w:ascii="Tahoma" w:hAnsi="Tahoma" w:cs="Tahoma"/>
          <w:sz w:val="16"/>
          <w:szCs w:val="16"/>
        </w:rPr>
        <w:t>mikro-, kis- vagy középvállalkozás a 2004. évi XXXIV. törvény meghatározásai szerint – a megfelelő választ a jogszabály rendelkezéseinek tanulmányozását követően kérjük megadni.</w:t>
      </w:r>
    </w:p>
  </w:footnote>
  <w:footnote w:id="5">
    <w:p w:rsidR="007827E0" w:rsidRDefault="007827E0" w:rsidP="00F73366">
      <w:pPr>
        <w:pStyle w:val="Lbjegyzetszveg"/>
        <w:rPr>
          <w:rFonts w:ascii="Tahoma" w:hAnsi="Tahoma" w:cs="Tahoma"/>
          <w:sz w:val="16"/>
          <w:szCs w:val="16"/>
        </w:rPr>
      </w:pPr>
      <w:r>
        <w:rPr>
          <w:rStyle w:val="Lbjegyzet-hivatkozs"/>
          <w:rFonts w:ascii="Tahoma" w:hAnsi="Tahoma" w:cs="Tahoma"/>
          <w:sz w:val="16"/>
          <w:szCs w:val="16"/>
        </w:rPr>
        <w:footnoteRef/>
      </w:r>
      <w:r>
        <w:rPr>
          <w:rFonts w:ascii="Tahoma" w:hAnsi="Tahoma" w:cs="Tahoma"/>
          <w:sz w:val="16"/>
          <w:szCs w:val="16"/>
        </w:rPr>
        <w:t xml:space="preserve"> A nem alkalmazandó szövegrészt kérjük törölni.</w:t>
      </w:r>
    </w:p>
  </w:footnote>
  <w:footnote w:id="6">
    <w:p w:rsidR="007827E0" w:rsidRPr="002037D9" w:rsidRDefault="007827E0" w:rsidP="00B818D5">
      <w:pPr>
        <w:spacing w:after="120"/>
        <w:ind w:left="426"/>
        <w:jc w:val="both"/>
        <w:rPr>
          <w:rFonts w:ascii="Tahoma" w:hAnsi="Tahoma" w:cs="Tahoma"/>
          <w:sz w:val="16"/>
          <w:szCs w:val="16"/>
        </w:rPr>
      </w:pPr>
      <w:r>
        <w:rPr>
          <w:rStyle w:val="Lbjegyzet-hivatkozs"/>
        </w:rPr>
        <w:footnoteRef/>
      </w:r>
      <w:r>
        <w:t xml:space="preserve"> </w:t>
      </w:r>
      <w:r w:rsidRPr="002037D9">
        <w:rPr>
          <w:rFonts w:ascii="Tahoma" w:hAnsi="Tahoma" w:cs="Tahoma"/>
          <w:sz w:val="16"/>
          <w:szCs w:val="16"/>
        </w:rPr>
        <w:t xml:space="preserve">Az egységes európai közbeszerzési dokumentum nem alkalmazandó, azonban az ajánlatkérő köteles elfogadni, ha az ajánlattevő a 321/2015. (X. 30.) Korm. rendelet 7. § szerinti – korábbi közbeszerzési eljárásban felhasznált – egységes európai közbeszerzési dokumentumot nyújt be, feltéve, hogy az abban foglalt információk megfelelnek a valóságnak, és tartalmazzák az ajánlatkérő által a kizáró okok </w:t>
      </w:r>
      <w:r>
        <w:rPr>
          <w:rFonts w:ascii="Tahoma" w:hAnsi="Tahoma" w:cs="Tahoma"/>
          <w:sz w:val="16"/>
          <w:szCs w:val="16"/>
        </w:rPr>
        <w:t>i</w:t>
      </w:r>
      <w:r w:rsidRPr="002037D9">
        <w:rPr>
          <w:rFonts w:ascii="Tahoma" w:hAnsi="Tahoma" w:cs="Tahoma"/>
          <w:sz w:val="16"/>
          <w:szCs w:val="16"/>
        </w:rPr>
        <w:t>gazolása tekintetében megkövetelt információkat. Az egységes európai közbeszerzési dokumentumban foglalt információk valóságtartalmáért az ajánlattevő felel.</w:t>
      </w:r>
    </w:p>
    <w:p w:rsidR="007827E0" w:rsidRDefault="007827E0" w:rsidP="00B818D5">
      <w:pPr>
        <w:pStyle w:val="Lbjegyzetszveg"/>
      </w:pPr>
    </w:p>
  </w:footnote>
  <w:footnote w:id="7">
    <w:p w:rsidR="007827E0" w:rsidRPr="00D93C01" w:rsidRDefault="007827E0" w:rsidP="00BE2D1C">
      <w:pPr>
        <w:pStyle w:val="NormlWeb"/>
        <w:spacing w:before="0" w:after="0"/>
        <w:jc w:val="both"/>
        <w:rPr>
          <w:rFonts w:ascii="Tahoma" w:hAnsi="Tahoma" w:cs="Tahoma"/>
          <w:noProof/>
          <w:sz w:val="16"/>
          <w:szCs w:val="16"/>
        </w:rPr>
      </w:pPr>
      <w:r w:rsidRPr="00D93C01">
        <w:rPr>
          <w:rStyle w:val="Lbjegyzet-hivatkozs"/>
          <w:rFonts w:ascii="Tahoma" w:hAnsi="Tahoma" w:cs="Tahoma"/>
          <w:noProof/>
          <w:sz w:val="16"/>
          <w:szCs w:val="16"/>
        </w:rPr>
        <w:footnoteRef/>
      </w:r>
      <w:r>
        <w:rPr>
          <w:rFonts w:ascii="Tahoma" w:hAnsi="Tahoma" w:cs="Tahoma"/>
          <w:noProof/>
          <w:sz w:val="16"/>
          <w:szCs w:val="16"/>
        </w:rPr>
        <w:t xml:space="preserve">A </w:t>
      </w:r>
      <w:r w:rsidRPr="000619B0">
        <w:rPr>
          <w:rFonts w:ascii="Tahoma" w:hAnsi="Tahoma" w:cs="Tahoma"/>
          <w:noProof/>
          <w:sz w:val="16"/>
          <w:szCs w:val="16"/>
        </w:rPr>
        <w:t xml:space="preserve">pénzmosás és a terrorizmus finanszírozása megelőzéséről és megakadályozásáról szóló 2017. évi LIII. törvény 3. § 38. pont a)-b) vagy d) alpontja </w:t>
      </w:r>
      <w:r w:rsidRPr="00D93C01">
        <w:rPr>
          <w:rFonts w:ascii="Tahoma" w:hAnsi="Tahoma" w:cs="Tahoma"/>
          <w:iCs/>
          <w:noProof/>
          <w:sz w:val="16"/>
          <w:szCs w:val="16"/>
        </w:rPr>
        <w:t>:</w:t>
      </w:r>
    </w:p>
    <w:p w:rsidR="007827E0" w:rsidRPr="000619B0" w:rsidRDefault="007827E0" w:rsidP="00BE2D1C">
      <w:pPr>
        <w:widowControl w:val="0"/>
        <w:autoSpaceDE w:val="0"/>
        <w:autoSpaceDN w:val="0"/>
        <w:adjustRightInd w:val="0"/>
        <w:spacing w:after="0" w:line="240" w:lineRule="auto"/>
        <w:ind w:left="142" w:right="-1" w:firstLine="84"/>
        <w:jc w:val="both"/>
        <w:rPr>
          <w:rFonts w:ascii="Tahoma" w:hAnsi="Tahoma" w:cs="Tahoma"/>
          <w:noProof/>
          <w:sz w:val="16"/>
          <w:szCs w:val="16"/>
          <w:lang w:eastAsia="hu-HU"/>
        </w:rPr>
      </w:pPr>
      <w:r w:rsidRPr="000619B0">
        <w:rPr>
          <w:rFonts w:ascii="Tahoma" w:hAnsi="Tahoma" w:cs="Tahoma"/>
          <w:noProof/>
          <w:sz w:val="16"/>
          <w:szCs w:val="16"/>
          <w:lang w:eastAsia="hu-HU"/>
        </w:rPr>
        <w:t>38. tényleges tulajdonos:</w:t>
      </w:r>
    </w:p>
    <w:p w:rsidR="007827E0" w:rsidRPr="000619B0" w:rsidRDefault="007827E0" w:rsidP="00BE2D1C">
      <w:pPr>
        <w:widowControl w:val="0"/>
        <w:autoSpaceDE w:val="0"/>
        <w:autoSpaceDN w:val="0"/>
        <w:adjustRightInd w:val="0"/>
        <w:spacing w:after="0" w:line="240" w:lineRule="auto"/>
        <w:ind w:left="142" w:right="-1" w:firstLine="84"/>
        <w:jc w:val="both"/>
        <w:rPr>
          <w:rFonts w:ascii="Tahoma" w:hAnsi="Tahoma" w:cs="Tahoma"/>
          <w:noProof/>
          <w:sz w:val="16"/>
          <w:szCs w:val="16"/>
          <w:lang w:eastAsia="hu-HU"/>
        </w:rPr>
      </w:pPr>
    </w:p>
    <w:p w:rsidR="007827E0" w:rsidRDefault="007827E0" w:rsidP="00BE2D1C">
      <w:pPr>
        <w:widowControl w:val="0"/>
        <w:autoSpaceDE w:val="0"/>
        <w:autoSpaceDN w:val="0"/>
        <w:adjustRightInd w:val="0"/>
        <w:spacing w:after="0" w:line="240" w:lineRule="auto"/>
        <w:ind w:left="142" w:firstLine="85"/>
        <w:jc w:val="both"/>
        <w:rPr>
          <w:rFonts w:ascii="Tahoma" w:hAnsi="Tahoma" w:cs="Tahoma"/>
          <w:noProof/>
          <w:sz w:val="16"/>
          <w:szCs w:val="16"/>
          <w:lang w:eastAsia="hu-HU"/>
        </w:rPr>
      </w:pPr>
      <w:r w:rsidRPr="000619B0">
        <w:rPr>
          <w:rFonts w:ascii="Tahoma" w:hAnsi="Tahoma" w:cs="Tahoma"/>
          <w:noProof/>
          <w:sz w:val="16"/>
          <w:szCs w:val="16"/>
          <w:lang w:eastAsia="hu-HU"/>
        </w:rPr>
        <w:t>a) az a természetes személy, aki jogi személyben vagy jogi személyiséggel nem rendelkező szervezetben közvetlenül vagy - a Polgári Törvénykönyvről szóló törvény (a továbbiakban: Ptk.) 8:2. § (4) bekezdésében meghatározott módon - közvetve a szavazati jogok vagy a tulajdoni hányad legalább huszonöt százalékával rendelkezik, vagy egyéb módon tényleges irányítást, ellenőrzést gyakorol a jogi személy vagy jogi személyiséggel nem rendelkező szervezet felett,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7827E0" w:rsidRDefault="007827E0" w:rsidP="00BE2D1C">
      <w:pPr>
        <w:widowControl w:val="0"/>
        <w:autoSpaceDE w:val="0"/>
        <w:autoSpaceDN w:val="0"/>
        <w:adjustRightInd w:val="0"/>
        <w:spacing w:after="0" w:line="240" w:lineRule="auto"/>
        <w:ind w:left="142" w:firstLine="85"/>
        <w:jc w:val="both"/>
        <w:rPr>
          <w:rFonts w:ascii="Tahoma" w:hAnsi="Tahoma" w:cs="Tahoma"/>
          <w:noProof/>
          <w:sz w:val="16"/>
          <w:szCs w:val="16"/>
          <w:lang w:eastAsia="hu-HU"/>
        </w:rPr>
      </w:pPr>
      <w:r w:rsidRPr="000619B0">
        <w:rPr>
          <w:rFonts w:ascii="Tahoma" w:hAnsi="Tahoma" w:cs="Tahoma"/>
          <w:noProof/>
          <w:sz w:val="16"/>
          <w:szCs w:val="16"/>
          <w:lang w:eastAsia="hu-HU"/>
        </w:rPr>
        <w:t>b) az a természetes személy, aki jogi személyben vagy jogi személyiséggel nem rendelkező szervezetben - a Ptk. 8:2. § (2) bekezdésében meghatározott - megha</w:t>
      </w:r>
      <w:r>
        <w:rPr>
          <w:rFonts w:ascii="Tahoma" w:hAnsi="Tahoma" w:cs="Tahoma"/>
          <w:noProof/>
          <w:sz w:val="16"/>
          <w:szCs w:val="16"/>
          <w:lang w:eastAsia="hu-HU"/>
        </w:rPr>
        <w:t>tározó befolyással rendelkezik;</w:t>
      </w:r>
    </w:p>
    <w:p w:rsidR="007827E0" w:rsidRDefault="007827E0" w:rsidP="00BE2D1C">
      <w:pPr>
        <w:widowControl w:val="0"/>
        <w:autoSpaceDE w:val="0"/>
        <w:autoSpaceDN w:val="0"/>
        <w:adjustRightInd w:val="0"/>
        <w:spacing w:after="0" w:line="240" w:lineRule="auto"/>
        <w:ind w:left="142" w:firstLine="85"/>
        <w:jc w:val="both"/>
        <w:rPr>
          <w:rFonts w:ascii="Tahoma" w:hAnsi="Tahoma" w:cs="Tahoma"/>
          <w:noProof/>
          <w:sz w:val="16"/>
          <w:szCs w:val="16"/>
          <w:lang w:eastAsia="hu-HU"/>
        </w:rPr>
      </w:pPr>
      <w:r w:rsidRPr="000619B0">
        <w:rPr>
          <w:rFonts w:ascii="Tahoma" w:hAnsi="Tahoma" w:cs="Tahoma"/>
          <w:noProof/>
          <w:sz w:val="16"/>
          <w:szCs w:val="16"/>
          <w:lang w:eastAsia="hu-HU"/>
        </w:rPr>
        <w:t>d) alapítványok ese</w:t>
      </w:r>
      <w:r>
        <w:rPr>
          <w:rFonts w:ascii="Tahoma" w:hAnsi="Tahoma" w:cs="Tahoma"/>
          <w:noProof/>
          <w:sz w:val="16"/>
          <w:szCs w:val="16"/>
          <w:lang w:eastAsia="hu-HU"/>
        </w:rPr>
        <w:t>tében az a természetes személy,</w:t>
      </w:r>
    </w:p>
    <w:p w:rsidR="007827E0" w:rsidRDefault="007827E0" w:rsidP="00BE2D1C">
      <w:pPr>
        <w:widowControl w:val="0"/>
        <w:autoSpaceDE w:val="0"/>
        <w:autoSpaceDN w:val="0"/>
        <w:adjustRightInd w:val="0"/>
        <w:spacing w:after="0" w:line="240" w:lineRule="auto"/>
        <w:ind w:left="142" w:firstLine="85"/>
        <w:jc w:val="both"/>
        <w:rPr>
          <w:rFonts w:ascii="Tahoma" w:hAnsi="Tahoma" w:cs="Tahoma"/>
          <w:noProof/>
          <w:sz w:val="16"/>
          <w:szCs w:val="16"/>
          <w:lang w:eastAsia="hu-HU"/>
        </w:rPr>
      </w:pPr>
      <w:r w:rsidRPr="000619B0">
        <w:rPr>
          <w:rFonts w:ascii="Tahoma" w:hAnsi="Tahoma" w:cs="Tahoma"/>
          <w:noProof/>
          <w:sz w:val="16"/>
          <w:szCs w:val="16"/>
          <w:lang w:eastAsia="hu-HU"/>
        </w:rPr>
        <w:t>da) aki az alapítvány vagyona legalább huszonöt százalékának a kedvezményezettje, ha a leendő kedvezm</w:t>
      </w:r>
      <w:r>
        <w:rPr>
          <w:rFonts w:ascii="Tahoma" w:hAnsi="Tahoma" w:cs="Tahoma"/>
          <w:noProof/>
          <w:sz w:val="16"/>
          <w:szCs w:val="16"/>
          <w:lang w:eastAsia="hu-HU"/>
        </w:rPr>
        <w:t>ényezetteket már meghatározták,</w:t>
      </w:r>
    </w:p>
    <w:p w:rsidR="007827E0" w:rsidRDefault="007827E0" w:rsidP="00BE2D1C">
      <w:pPr>
        <w:widowControl w:val="0"/>
        <w:autoSpaceDE w:val="0"/>
        <w:autoSpaceDN w:val="0"/>
        <w:adjustRightInd w:val="0"/>
        <w:spacing w:after="0" w:line="240" w:lineRule="auto"/>
        <w:ind w:left="142" w:firstLine="85"/>
        <w:jc w:val="both"/>
        <w:rPr>
          <w:rFonts w:ascii="Tahoma" w:hAnsi="Tahoma" w:cs="Tahoma"/>
          <w:noProof/>
          <w:sz w:val="16"/>
          <w:szCs w:val="16"/>
          <w:lang w:eastAsia="hu-HU"/>
        </w:rPr>
      </w:pPr>
      <w:r w:rsidRPr="000619B0">
        <w:rPr>
          <w:rFonts w:ascii="Tahoma" w:hAnsi="Tahoma" w:cs="Tahoma"/>
          <w:noProof/>
          <w:sz w:val="16"/>
          <w:szCs w:val="16"/>
          <w:lang w:eastAsia="hu-HU"/>
        </w:rPr>
        <w:t>db) akinek érdekében az alapítványt létrehozták, illetve működtetik, ha a kedvezményezettek</w:t>
      </w:r>
      <w:r>
        <w:rPr>
          <w:rFonts w:ascii="Tahoma" w:hAnsi="Tahoma" w:cs="Tahoma"/>
          <w:noProof/>
          <w:sz w:val="16"/>
          <w:szCs w:val="16"/>
          <w:lang w:eastAsia="hu-HU"/>
        </w:rPr>
        <w:t>et még nem határozták meg, vag</w:t>
      </w:r>
    </w:p>
    <w:p w:rsidR="007827E0" w:rsidRDefault="007827E0" w:rsidP="00BE2D1C">
      <w:pPr>
        <w:widowControl w:val="0"/>
        <w:autoSpaceDE w:val="0"/>
        <w:autoSpaceDN w:val="0"/>
        <w:adjustRightInd w:val="0"/>
        <w:spacing w:after="0" w:line="240" w:lineRule="auto"/>
        <w:ind w:left="142" w:firstLine="85"/>
        <w:jc w:val="both"/>
        <w:rPr>
          <w:rFonts w:ascii="Tahoma" w:hAnsi="Tahoma" w:cs="Tahoma"/>
          <w:noProof/>
          <w:sz w:val="16"/>
          <w:szCs w:val="16"/>
          <w:lang w:eastAsia="hu-HU"/>
        </w:rPr>
      </w:pPr>
      <w:r w:rsidRPr="000619B0">
        <w:rPr>
          <w:rFonts w:ascii="Tahoma" w:hAnsi="Tahoma" w:cs="Tahoma"/>
          <w:noProof/>
          <w:sz w:val="16"/>
          <w:szCs w:val="16"/>
          <w:lang w:eastAsia="hu-HU"/>
        </w:rPr>
        <w:t>dc) aki tagja az alapítvány kezelő szervének, vagy meghatározó befolyást gyakorol az alapítvány vagyonának legalább huszonöt százaléka felett, illetve az alapítvány képviseletében eljár,</w:t>
      </w:r>
    </w:p>
    <w:p w:rsidR="007827E0" w:rsidRDefault="007827E0" w:rsidP="00BE2D1C">
      <w:pPr>
        <w:widowControl w:val="0"/>
        <w:autoSpaceDE w:val="0"/>
        <w:autoSpaceDN w:val="0"/>
        <w:adjustRightInd w:val="0"/>
        <w:spacing w:after="0" w:line="240" w:lineRule="auto"/>
        <w:ind w:left="142" w:firstLine="85"/>
        <w:jc w:val="both"/>
        <w:rPr>
          <w:rFonts w:ascii="Tahoma" w:hAnsi="Tahoma" w:cs="Tahoma"/>
          <w:noProof/>
          <w:sz w:val="16"/>
          <w:szCs w:val="16"/>
          <w:lang w:eastAsia="hu-HU"/>
        </w:rPr>
      </w:pPr>
    </w:p>
    <w:p w:rsidR="007827E0" w:rsidRPr="00D93C01" w:rsidRDefault="007827E0" w:rsidP="00BE2D1C">
      <w:pPr>
        <w:pStyle w:val="NormlWeb"/>
        <w:spacing w:before="0" w:after="0"/>
        <w:ind w:left="142"/>
        <w:jc w:val="both"/>
        <w:rPr>
          <w:rFonts w:ascii="Tahoma" w:hAnsi="Tahoma" w:cs="Tahoma"/>
          <w:noProof/>
          <w:sz w:val="16"/>
          <w:szCs w:val="16"/>
        </w:rPr>
      </w:pPr>
    </w:p>
  </w:footnote>
  <w:footnote w:id="8">
    <w:p w:rsidR="007827E0" w:rsidRPr="00D93C01" w:rsidRDefault="007827E0" w:rsidP="00BE2D1C">
      <w:pPr>
        <w:pStyle w:val="Lbjegyzetszveg"/>
        <w:spacing w:after="0" w:line="240" w:lineRule="auto"/>
        <w:ind w:left="142" w:hanging="142"/>
        <w:jc w:val="both"/>
        <w:rPr>
          <w:rFonts w:ascii="Tahoma" w:hAnsi="Tahoma" w:cs="Tahoma"/>
          <w:noProof/>
          <w:sz w:val="16"/>
          <w:szCs w:val="16"/>
        </w:rPr>
      </w:pPr>
      <w:r w:rsidRPr="00D93C01">
        <w:rPr>
          <w:rStyle w:val="Lbjegyzet-hivatkozs"/>
          <w:rFonts w:ascii="Tahoma" w:hAnsi="Tahoma" w:cs="Tahoma"/>
          <w:noProof/>
          <w:sz w:val="16"/>
          <w:szCs w:val="16"/>
        </w:rPr>
        <w:footnoteRef/>
      </w:r>
      <w:r w:rsidRPr="00D93C01">
        <w:rPr>
          <w:rFonts w:ascii="Tahoma" w:hAnsi="Tahoma" w:cs="Tahoma"/>
          <w:noProof/>
          <w:sz w:val="16"/>
          <w:szCs w:val="16"/>
        </w:rPr>
        <w:t xml:space="preserve"> Szükség esetén bővíthető!</w:t>
      </w:r>
    </w:p>
  </w:footnote>
  <w:footnote w:id="9">
    <w:p w:rsidR="007827E0" w:rsidRPr="002037D9" w:rsidRDefault="007827E0" w:rsidP="00921786">
      <w:pPr>
        <w:spacing w:after="120"/>
        <w:ind w:left="426"/>
        <w:jc w:val="both"/>
        <w:rPr>
          <w:rFonts w:ascii="Tahoma" w:hAnsi="Tahoma" w:cs="Tahoma"/>
          <w:sz w:val="16"/>
          <w:szCs w:val="16"/>
        </w:rPr>
      </w:pPr>
      <w:r>
        <w:rPr>
          <w:rStyle w:val="Lbjegyzet-hivatkozs"/>
        </w:rPr>
        <w:footnoteRef/>
      </w:r>
      <w:r>
        <w:t xml:space="preserve"> </w:t>
      </w:r>
      <w:r w:rsidRPr="002037D9">
        <w:rPr>
          <w:rFonts w:ascii="Tahoma" w:hAnsi="Tahoma" w:cs="Tahoma"/>
          <w:sz w:val="16"/>
          <w:szCs w:val="16"/>
        </w:rPr>
        <w:t xml:space="preserve">Az egységes európai közbeszerzési dokumentum nem alkalmazandó, azonban az ajánlatkérő köteles elfogadni, ha az ajánlattevő a 321/2015. (X. 30.) Korm. rendelet 7. § szerinti – korábbi közbeszerzési eljárásban felhasznált – egységes európai közbeszerzési dokumentumot nyújt be, feltéve, hogy az abban foglalt információk megfelelnek a valóságnak, és tartalmazzák az ajánlatkérő által a kizáró okok </w:t>
      </w:r>
      <w:r>
        <w:rPr>
          <w:rFonts w:ascii="Tahoma" w:hAnsi="Tahoma" w:cs="Tahoma"/>
          <w:sz w:val="16"/>
          <w:szCs w:val="16"/>
        </w:rPr>
        <w:t>i</w:t>
      </w:r>
      <w:r w:rsidRPr="002037D9">
        <w:rPr>
          <w:rFonts w:ascii="Tahoma" w:hAnsi="Tahoma" w:cs="Tahoma"/>
          <w:sz w:val="16"/>
          <w:szCs w:val="16"/>
        </w:rPr>
        <w:t>gazolása tekintetében megkövetelt információkat. Az egységes európai közbeszerzési dokumentumban foglalt információk valóságtartalmáért az ajánlattevő felel.</w:t>
      </w:r>
    </w:p>
    <w:p w:rsidR="007827E0" w:rsidRDefault="007827E0" w:rsidP="00921786">
      <w:pPr>
        <w:pStyle w:val="Lbjegyzetszveg"/>
      </w:pPr>
    </w:p>
  </w:footnote>
  <w:footnote w:id="10">
    <w:p w:rsidR="007827E0" w:rsidRPr="00D93C01" w:rsidRDefault="007827E0" w:rsidP="00BE2D1C">
      <w:pPr>
        <w:pStyle w:val="NormlWeb"/>
        <w:spacing w:before="0" w:after="0"/>
        <w:jc w:val="both"/>
        <w:rPr>
          <w:rFonts w:ascii="Tahoma" w:hAnsi="Tahoma" w:cs="Tahoma"/>
          <w:noProof/>
          <w:sz w:val="16"/>
          <w:szCs w:val="16"/>
        </w:rPr>
      </w:pPr>
      <w:r w:rsidRPr="00D93C01">
        <w:rPr>
          <w:rStyle w:val="Lbjegyzet-hivatkozs"/>
          <w:rFonts w:ascii="Tahoma" w:hAnsi="Tahoma" w:cs="Tahoma"/>
          <w:noProof/>
          <w:sz w:val="16"/>
          <w:szCs w:val="16"/>
        </w:rPr>
        <w:footnoteRef/>
      </w:r>
      <w:r>
        <w:rPr>
          <w:rFonts w:ascii="Tahoma" w:hAnsi="Tahoma" w:cs="Tahoma"/>
          <w:noProof/>
          <w:sz w:val="16"/>
          <w:szCs w:val="16"/>
        </w:rPr>
        <w:t xml:space="preserve">A </w:t>
      </w:r>
      <w:r w:rsidRPr="000619B0">
        <w:rPr>
          <w:rFonts w:ascii="Tahoma" w:hAnsi="Tahoma" w:cs="Tahoma"/>
          <w:noProof/>
          <w:sz w:val="16"/>
          <w:szCs w:val="16"/>
        </w:rPr>
        <w:t xml:space="preserve">pénzmosás és a terrorizmus finanszírozása megelőzéséről és megakadályozásáról szóló 2017. évi LIII. törvény 3. § 38. pont a)-b) vagy d) alpontja </w:t>
      </w:r>
      <w:r w:rsidRPr="00D93C01">
        <w:rPr>
          <w:rFonts w:ascii="Tahoma" w:hAnsi="Tahoma" w:cs="Tahoma"/>
          <w:iCs/>
          <w:noProof/>
          <w:sz w:val="16"/>
          <w:szCs w:val="16"/>
        </w:rPr>
        <w:t>:</w:t>
      </w:r>
    </w:p>
    <w:p w:rsidR="007827E0" w:rsidRPr="000619B0" w:rsidRDefault="007827E0" w:rsidP="00BE2D1C">
      <w:pPr>
        <w:widowControl w:val="0"/>
        <w:autoSpaceDE w:val="0"/>
        <w:autoSpaceDN w:val="0"/>
        <w:adjustRightInd w:val="0"/>
        <w:spacing w:after="0" w:line="240" w:lineRule="auto"/>
        <w:ind w:left="142" w:right="-1" w:firstLine="84"/>
        <w:jc w:val="both"/>
        <w:rPr>
          <w:rFonts w:ascii="Tahoma" w:hAnsi="Tahoma" w:cs="Tahoma"/>
          <w:noProof/>
          <w:sz w:val="16"/>
          <w:szCs w:val="16"/>
          <w:lang w:eastAsia="hu-HU"/>
        </w:rPr>
      </w:pPr>
      <w:r w:rsidRPr="000619B0">
        <w:rPr>
          <w:rFonts w:ascii="Tahoma" w:hAnsi="Tahoma" w:cs="Tahoma"/>
          <w:noProof/>
          <w:sz w:val="16"/>
          <w:szCs w:val="16"/>
          <w:lang w:eastAsia="hu-HU"/>
        </w:rPr>
        <w:t>38. tényleges tulajdonos:</w:t>
      </w:r>
    </w:p>
    <w:p w:rsidR="007827E0" w:rsidRPr="000619B0" w:rsidRDefault="007827E0" w:rsidP="00BE2D1C">
      <w:pPr>
        <w:widowControl w:val="0"/>
        <w:autoSpaceDE w:val="0"/>
        <w:autoSpaceDN w:val="0"/>
        <w:adjustRightInd w:val="0"/>
        <w:spacing w:after="0" w:line="240" w:lineRule="auto"/>
        <w:ind w:left="142" w:right="-1" w:firstLine="84"/>
        <w:jc w:val="both"/>
        <w:rPr>
          <w:rFonts w:ascii="Tahoma" w:hAnsi="Tahoma" w:cs="Tahoma"/>
          <w:noProof/>
          <w:sz w:val="16"/>
          <w:szCs w:val="16"/>
          <w:lang w:eastAsia="hu-HU"/>
        </w:rPr>
      </w:pPr>
    </w:p>
    <w:p w:rsidR="007827E0" w:rsidRDefault="007827E0" w:rsidP="00BE2D1C">
      <w:pPr>
        <w:widowControl w:val="0"/>
        <w:autoSpaceDE w:val="0"/>
        <w:autoSpaceDN w:val="0"/>
        <w:adjustRightInd w:val="0"/>
        <w:spacing w:after="0" w:line="240" w:lineRule="auto"/>
        <w:ind w:left="142" w:firstLine="85"/>
        <w:jc w:val="both"/>
        <w:rPr>
          <w:rFonts w:ascii="Tahoma" w:hAnsi="Tahoma" w:cs="Tahoma"/>
          <w:noProof/>
          <w:sz w:val="16"/>
          <w:szCs w:val="16"/>
          <w:lang w:eastAsia="hu-HU"/>
        </w:rPr>
      </w:pPr>
      <w:r w:rsidRPr="000619B0">
        <w:rPr>
          <w:rFonts w:ascii="Tahoma" w:hAnsi="Tahoma" w:cs="Tahoma"/>
          <w:noProof/>
          <w:sz w:val="16"/>
          <w:szCs w:val="16"/>
          <w:lang w:eastAsia="hu-HU"/>
        </w:rPr>
        <w:t>a) az a természetes személy, aki jogi személyben vagy jogi személyiséggel nem rendelkező szervezetben közvetlenül vagy - a Polgári Törvénykönyvről szóló törvény (a továbbiakban: Ptk.) 8:2. § (4) bekezdésében meghatározott módon - közvetve a szavazati jogok vagy a tulajdoni hányad legalább huszonöt százalékával rendelkezik, vagy egyéb módon tényleges irányítást, ellenőrzést gyakorol a jogi személy vagy jogi személyiséggel nem rendelkező szervezet felett,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7827E0" w:rsidRDefault="007827E0" w:rsidP="00BE2D1C">
      <w:pPr>
        <w:widowControl w:val="0"/>
        <w:autoSpaceDE w:val="0"/>
        <w:autoSpaceDN w:val="0"/>
        <w:adjustRightInd w:val="0"/>
        <w:spacing w:after="0" w:line="240" w:lineRule="auto"/>
        <w:ind w:left="142" w:firstLine="85"/>
        <w:jc w:val="both"/>
        <w:rPr>
          <w:rFonts w:ascii="Tahoma" w:hAnsi="Tahoma" w:cs="Tahoma"/>
          <w:noProof/>
          <w:sz w:val="16"/>
          <w:szCs w:val="16"/>
          <w:lang w:eastAsia="hu-HU"/>
        </w:rPr>
      </w:pPr>
      <w:r w:rsidRPr="000619B0">
        <w:rPr>
          <w:rFonts w:ascii="Tahoma" w:hAnsi="Tahoma" w:cs="Tahoma"/>
          <w:noProof/>
          <w:sz w:val="16"/>
          <w:szCs w:val="16"/>
          <w:lang w:eastAsia="hu-HU"/>
        </w:rPr>
        <w:t>b) az a természetes személy, aki jogi személyben vagy jogi személyiséggel nem rendelkező szervezetben - a Ptk. 8:2. § (2) bekezdésében meghatározott - megha</w:t>
      </w:r>
      <w:r>
        <w:rPr>
          <w:rFonts w:ascii="Tahoma" w:hAnsi="Tahoma" w:cs="Tahoma"/>
          <w:noProof/>
          <w:sz w:val="16"/>
          <w:szCs w:val="16"/>
          <w:lang w:eastAsia="hu-HU"/>
        </w:rPr>
        <w:t>tározó befolyással rendelkezik;</w:t>
      </w:r>
    </w:p>
    <w:p w:rsidR="007827E0" w:rsidRDefault="007827E0" w:rsidP="00BE2D1C">
      <w:pPr>
        <w:widowControl w:val="0"/>
        <w:autoSpaceDE w:val="0"/>
        <w:autoSpaceDN w:val="0"/>
        <w:adjustRightInd w:val="0"/>
        <w:spacing w:after="0" w:line="240" w:lineRule="auto"/>
        <w:ind w:left="142" w:firstLine="85"/>
        <w:jc w:val="both"/>
        <w:rPr>
          <w:rFonts w:ascii="Tahoma" w:hAnsi="Tahoma" w:cs="Tahoma"/>
          <w:noProof/>
          <w:sz w:val="16"/>
          <w:szCs w:val="16"/>
          <w:lang w:eastAsia="hu-HU"/>
        </w:rPr>
      </w:pPr>
      <w:r w:rsidRPr="000619B0">
        <w:rPr>
          <w:rFonts w:ascii="Tahoma" w:hAnsi="Tahoma" w:cs="Tahoma"/>
          <w:noProof/>
          <w:sz w:val="16"/>
          <w:szCs w:val="16"/>
          <w:lang w:eastAsia="hu-HU"/>
        </w:rPr>
        <w:t>d) alapítványok ese</w:t>
      </w:r>
      <w:r>
        <w:rPr>
          <w:rFonts w:ascii="Tahoma" w:hAnsi="Tahoma" w:cs="Tahoma"/>
          <w:noProof/>
          <w:sz w:val="16"/>
          <w:szCs w:val="16"/>
          <w:lang w:eastAsia="hu-HU"/>
        </w:rPr>
        <w:t>tében az a természetes személy,</w:t>
      </w:r>
    </w:p>
    <w:p w:rsidR="007827E0" w:rsidRDefault="007827E0" w:rsidP="00BE2D1C">
      <w:pPr>
        <w:widowControl w:val="0"/>
        <w:autoSpaceDE w:val="0"/>
        <w:autoSpaceDN w:val="0"/>
        <w:adjustRightInd w:val="0"/>
        <w:spacing w:after="0" w:line="240" w:lineRule="auto"/>
        <w:ind w:left="142" w:firstLine="85"/>
        <w:jc w:val="both"/>
        <w:rPr>
          <w:rFonts w:ascii="Tahoma" w:hAnsi="Tahoma" w:cs="Tahoma"/>
          <w:noProof/>
          <w:sz w:val="16"/>
          <w:szCs w:val="16"/>
          <w:lang w:eastAsia="hu-HU"/>
        </w:rPr>
      </w:pPr>
      <w:r w:rsidRPr="000619B0">
        <w:rPr>
          <w:rFonts w:ascii="Tahoma" w:hAnsi="Tahoma" w:cs="Tahoma"/>
          <w:noProof/>
          <w:sz w:val="16"/>
          <w:szCs w:val="16"/>
          <w:lang w:eastAsia="hu-HU"/>
        </w:rPr>
        <w:t>da) aki az alapítvány vagyona legalább huszonöt százalékának a kedvezményezettje, ha a leendő kedvezm</w:t>
      </w:r>
      <w:r>
        <w:rPr>
          <w:rFonts w:ascii="Tahoma" w:hAnsi="Tahoma" w:cs="Tahoma"/>
          <w:noProof/>
          <w:sz w:val="16"/>
          <w:szCs w:val="16"/>
          <w:lang w:eastAsia="hu-HU"/>
        </w:rPr>
        <w:t>ényezetteket már meghatározták,</w:t>
      </w:r>
    </w:p>
    <w:p w:rsidR="007827E0" w:rsidRDefault="007827E0" w:rsidP="00BE2D1C">
      <w:pPr>
        <w:widowControl w:val="0"/>
        <w:autoSpaceDE w:val="0"/>
        <w:autoSpaceDN w:val="0"/>
        <w:adjustRightInd w:val="0"/>
        <w:spacing w:after="0" w:line="240" w:lineRule="auto"/>
        <w:ind w:left="142" w:firstLine="85"/>
        <w:jc w:val="both"/>
        <w:rPr>
          <w:rFonts w:ascii="Tahoma" w:hAnsi="Tahoma" w:cs="Tahoma"/>
          <w:noProof/>
          <w:sz w:val="16"/>
          <w:szCs w:val="16"/>
          <w:lang w:eastAsia="hu-HU"/>
        </w:rPr>
      </w:pPr>
      <w:r w:rsidRPr="000619B0">
        <w:rPr>
          <w:rFonts w:ascii="Tahoma" w:hAnsi="Tahoma" w:cs="Tahoma"/>
          <w:noProof/>
          <w:sz w:val="16"/>
          <w:szCs w:val="16"/>
          <w:lang w:eastAsia="hu-HU"/>
        </w:rPr>
        <w:t>db) akinek érdekében az alapítványt létrehozták, illetve működtetik, ha a kedvezményezettek</w:t>
      </w:r>
      <w:r>
        <w:rPr>
          <w:rFonts w:ascii="Tahoma" w:hAnsi="Tahoma" w:cs="Tahoma"/>
          <w:noProof/>
          <w:sz w:val="16"/>
          <w:szCs w:val="16"/>
          <w:lang w:eastAsia="hu-HU"/>
        </w:rPr>
        <w:t>et még nem határozták meg, vag</w:t>
      </w:r>
    </w:p>
    <w:p w:rsidR="007827E0" w:rsidRDefault="007827E0" w:rsidP="00BE2D1C">
      <w:pPr>
        <w:widowControl w:val="0"/>
        <w:autoSpaceDE w:val="0"/>
        <w:autoSpaceDN w:val="0"/>
        <w:adjustRightInd w:val="0"/>
        <w:spacing w:after="0" w:line="240" w:lineRule="auto"/>
        <w:ind w:left="142" w:firstLine="85"/>
        <w:jc w:val="both"/>
        <w:rPr>
          <w:rFonts w:ascii="Tahoma" w:hAnsi="Tahoma" w:cs="Tahoma"/>
          <w:noProof/>
          <w:sz w:val="16"/>
          <w:szCs w:val="16"/>
          <w:lang w:eastAsia="hu-HU"/>
        </w:rPr>
      </w:pPr>
      <w:r w:rsidRPr="000619B0">
        <w:rPr>
          <w:rFonts w:ascii="Tahoma" w:hAnsi="Tahoma" w:cs="Tahoma"/>
          <w:noProof/>
          <w:sz w:val="16"/>
          <w:szCs w:val="16"/>
          <w:lang w:eastAsia="hu-HU"/>
        </w:rPr>
        <w:t>dc) aki tagja az alapítvány kezelő szervének, vagy meghatározó befolyást gyakorol az alapítvány vagyonának legalább huszonöt százaléka felett, illetve az alapítvány képviseletében eljár,</w:t>
      </w:r>
    </w:p>
    <w:p w:rsidR="007827E0" w:rsidRDefault="007827E0" w:rsidP="00BE2D1C">
      <w:pPr>
        <w:widowControl w:val="0"/>
        <w:autoSpaceDE w:val="0"/>
        <w:autoSpaceDN w:val="0"/>
        <w:adjustRightInd w:val="0"/>
        <w:spacing w:after="0" w:line="240" w:lineRule="auto"/>
        <w:ind w:left="142" w:firstLine="85"/>
        <w:jc w:val="both"/>
        <w:rPr>
          <w:rFonts w:ascii="Tahoma" w:hAnsi="Tahoma" w:cs="Tahoma"/>
          <w:noProof/>
          <w:sz w:val="16"/>
          <w:szCs w:val="16"/>
          <w:lang w:eastAsia="hu-HU"/>
        </w:rPr>
      </w:pPr>
    </w:p>
    <w:p w:rsidR="007827E0" w:rsidRPr="00D93C01" w:rsidRDefault="007827E0" w:rsidP="00BE2D1C">
      <w:pPr>
        <w:pStyle w:val="NormlWeb"/>
        <w:spacing w:before="0" w:after="0"/>
        <w:ind w:left="142"/>
        <w:jc w:val="both"/>
        <w:rPr>
          <w:rFonts w:ascii="Tahoma" w:hAnsi="Tahoma" w:cs="Tahoma"/>
          <w:noProof/>
          <w:sz w:val="16"/>
          <w:szCs w:val="16"/>
        </w:rPr>
      </w:pPr>
    </w:p>
  </w:footnote>
  <w:footnote w:id="11">
    <w:p w:rsidR="007827E0" w:rsidRPr="00D93C01" w:rsidRDefault="007827E0" w:rsidP="00BE2D1C">
      <w:pPr>
        <w:pStyle w:val="Lbjegyzetszveg"/>
        <w:spacing w:after="0" w:line="240" w:lineRule="auto"/>
        <w:ind w:left="142" w:hanging="142"/>
        <w:jc w:val="both"/>
        <w:rPr>
          <w:rFonts w:ascii="Tahoma" w:hAnsi="Tahoma" w:cs="Tahoma"/>
          <w:noProof/>
          <w:sz w:val="16"/>
          <w:szCs w:val="16"/>
        </w:rPr>
      </w:pPr>
      <w:r w:rsidRPr="00D93C01">
        <w:rPr>
          <w:rStyle w:val="Lbjegyzet-hivatkozs"/>
          <w:rFonts w:ascii="Tahoma" w:hAnsi="Tahoma" w:cs="Tahoma"/>
          <w:noProof/>
          <w:sz w:val="16"/>
          <w:szCs w:val="16"/>
        </w:rPr>
        <w:footnoteRef/>
      </w:r>
      <w:r w:rsidRPr="00D93C01">
        <w:rPr>
          <w:rFonts w:ascii="Tahoma" w:hAnsi="Tahoma" w:cs="Tahoma"/>
          <w:noProof/>
          <w:sz w:val="16"/>
          <w:szCs w:val="16"/>
        </w:rPr>
        <w:t xml:space="preserve"> Szükség esetén bővíthető!</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rPr>
        <w:b/>
      </w:rPr>
    </w:lvl>
    <w:lvl w:ilvl="1">
      <w:start w:val="1"/>
      <w:numFmt w:val="decimal"/>
      <w:lvlText w:val="%1.%2."/>
      <w:lvlJc w:val="left"/>
      <w:pPr>
        <w:tabs>
          <w:tab w:val="num" w:pos="0"/>
        </w:tabs>
        <w:ind w:left="720" w:hanging="360"/>
      </w:pPr>
      <w:rPr>
        <w:b/>
        <w:sz w:val="21"/>
        <w:szCs w:val="21"/>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
    <w:nsid w:val="00000004"/>
    <w:multiLevelType w:val="multilevel"/>
    <w:tmpl w:val="00000004"/>
    <w:name w:val="WW8Num4"/>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b/>
      </w:rPr>
    </w:lvl>
    <w:lvl w:ilvl="1">
      <w:start w:val="1"/>
      <w:numFmt w:val="decimal"/>
      <w:lvlText w:val="%1.%2."/>
      <w:lvlJc w:val="left"/>
      <w:pPr>
        <w:tabs>
          <w:tab w:val="num" w:pos="0"/>
        </w:tabs>
        <w:ind w:left="720" w:hanging="360"/>
      </w:pPr>
      <w:rPr>
        <w:b/>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
    <w:nsid w:val="00000007"/>
    <w:multiLevelType w:val="multilevel"/>
    <w:tmpl w:val="976695C8"/>
    <w:name w:val="WW8Num7"/>
    <w:lvl w:ilvl="0">
      <w:start w:val="1"/>
      <w:numFmt w:val="decimal"/>
      <w:lvlText w:val="%1."/>
      <w:lvlJc w:val="left"/>
      <w:pPr>
        <w:tabs>
          <w:tab w:val="num" w:pos="720"/>
        </w:tabs>
        <w:ind w:left="720" w:hanging="360"/>
      </w:pPr>
      <w:rPr>
        <w:b/>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E"/>
    <w:multiLevelType w:val="multilevel"/>
    <w:tmpl w:val="0000000E"/>
    <w:name w:val="WW8Num14"/>
    <w:lvl w:ilvl="0">
      <w:start w:val="3"/>
      <w:numFmt w:val="bullet"/>
      <w:lvlText w:val="-"/>
      <w:lvlJc w:val="left"/>
      <w:pPr>
        <w:tabs>
          <w:tab w:val="num" w:pos="0"/>
        </w:tabs>
        <w:ind w:left="786" w:hanging="360"/>
      </w:pPr>
      <w:rPr>
        <w:rFonts w:ascii="Times New Roman" w:hAnsi="Times New Roman" w:cs="Times New Roman"/>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6">
    <w:nsid w:val="025D566D"/>
    <w:multiLevelType w:val="hybridMultilevel"/>
    <w:tmpl w:val="9DB6DD4C"/>
    <w:lvl w:ilvl="0" w:tplc="D602C296">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042D65B9"/>
    <w:multiLevelType w:val="hybridMultilevel"/>
    <w:tmpl w:val="6D42FF4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056B7A05"/>
    <w:multiLevelType w:val="hybridMultilevel"/>
    <w:tmpl w:val="A7DE9848"/>
    <w:lvl w:ilvl="0" w:tplc="FFFFFFFF">
      <w:start w:val="2"/>
      <w:numFmt w:val="bullet"/>
      <w:lvlText w:val="-"/>
      <w:lvlJc w:val="left"/>
      <w:pPr>
        <w:ind w:left="720" w:hanging="360"/>
      </w:pPr>
      <w:rPr>
        <w:rFonts w:ascii="Garamond" w:eastAsia="Times New Roman" w:hAnsi="Garamond" w:cs="Garamond"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nsid w:val="14AE0F1D"/>
    <w:multiLevelType w:val="hybridMultilevel"/>
    <w:tmpl w:val="F48AF3B0"/>
    <w:lvl w:ilvl="0" w:tplc="DF08BC66">
      <w:start w:val="5"/>
      <w:numFmt w:val="decimal"/>
      <w:lvlText w:val="%1."/>
      <w:lvlJc w:val="left"/>
      <w:pPr>
        <w:ind w:left="927"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14E13AE8"/>
    <w:multiLevelType w:val="hybridMultilevel"/>
    <w:tmpl w:val="97A03E1E"/>
    <w:lvl w:ilvl="0" w:tplc="040E000F">
      <w:start w:val="1"/>
      <w:numFmt w:val="decimal"/>
      <w:lvlText w:val="%1."/>
      <w:lvlJc w:val="left"/>
      <w:pPr>
        <w:tabs>
          <w:tab w:val="num" w:pos="360"/>
        </w:tabs>
        <w:ind w:left="360" w:hanging="360"/>
      </w:pPr>
      <w:rPr>
        <w:rFonts w:hint="default"/>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40E000F">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1">
    <w:nsid w:val="1DA62C20"/>
    <w:multiLevelType w:val="hybridMultilevel"/>
    <w:tmpl w:val="97A03E1E"/>
    <w:lvl w:ilvl="0" w:tplc="040E000F">
      <w:start w:val="1"/>
      <w:numFmt w:val="decimal"/>
      <w:lvlText w:val="%1."/>
      <w:lvlJc w:val="left"/>
      <w:pPr>
        <w:tabs>
          <w:tab w:val="num" w:pos="360"/>
        </w:tabs>
        <w:ind w:left="360" w:hanging="360"/>
      </w:pPr>
      <w:rPr>
        <w:rFonts w:hint="default"/>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40E000F">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2">
    <w:nsid w:val="1E4A31ED"/>
    <w:multiLevelType w:val="hybridMultilevel"/>
    <w:tmpl w:val="8B70E094"/>
    <w:lvl w:ilvl="0" w:tplc="8D9E471A">
      <w:numFmt w:val="bullet"/>
      <w:lvlText w:val="•"/>
      <w:lvlJc w:val="left"/>
      <w:pPr>
        <w:ind w:left="1068" w:hanging="360"/>
      </w:pPr>
      <w:rPr>
        <w:rFonts w:ascii="Tahoma" w:eastAsia="Calibri" w:hAnsi="Tahoma" w:cs="Tahoma" w:hint="default"/>
      </w:rPr>
    </w:lvl>
    <w:lvl w:ilvl="1" w:tplc="330EF4EE">
      <w:start w:val="1"/>
      <w:numFmt w:val="bullet"/>
      <w:lvlText w:val="-"/>
      <w:lvlJc w:val="left"/>
      <w:pPr>
        <w:ind w:left="1788" w:hanging="360"/>
      </w:pPr>
      <w:rPr>
        <w:rFonts w:ascii="Tahoma" w:eastAsia="Times New Roman" w:hAnsi="Tahoma" w:cs="Tahoma"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3">
    <w:nsid w:val="200B7EF5"/>
    <w:multiLevelType w:val="hybridMultilevel"/>
    <w:tmpl w:val="A3A81260"/>
    <w:lvl w:ilvl="0" w:tplc="040E000F">
      <w:start w:val="1"/>
      <w:numFmt w:val="decimal"/>
      <w:lvlText w:val="%1."/>
      <w:lvlJc w:val="left"/>
      <w:pPr>
        <w:tabs>
          <w:tab w:val="num" w:pos="502"/>
        </w:tabs>
        <w:ind w:left="502" w:hanging="360"/>
      </w:pPr>
      <w:rPr>
        <w:rFonts w:hint="default"/>
      </w:rPr>
    </w:lvl>
    <w:lvl w:ilvl="1" w:tplc="040E0019">
      <w:start w:val="1"/>
      <w:numFmt w:val="lowerLetter"/>
      <w:lvlText w:val="%2."/>
      <w:lvlJc w:val="left"/>
      <w:pPr>
        <w:tabs>
          <w:tab w:val="num" w:pos="1222"/>
        </w:tabs>
        <w:ind w:left="1222" w:hanging="360"/>
      </w:pPr>
    </w:lvl>
    <w:lvl w:ilvl="2" w:tplc="040E001B" w:tentative="1">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14">
    <w:nsid w:val="243070FE"/>
    <w:multiLevelType w:val="multilevel"/>
    <w:tmpl w:val="00000003"/>
    <w:lvl w:ilvl="0">
      <w:start w:val="1"/>
      <w:numFmt w:val="decimal"/>
      <w:lvlText w:val="%1."/>
      <w:lvlJc w:val="left"/>
      <w:pPr>
        <w:tabs>
          <w:tab w:val="num" w:pos="0"/>
        </w:tabs>
        <w:ind w:left="720" w:hanging="360"/>
      </w:pPr>
      <w:rPr>
        <w:b/>
      </w:rPr>
    </w:lvl>
    <w:lvl w:ilvl="1">
      <w:start w:val="1"/>
      <w:numFmt w:val="decimal"/>
      <w:lvlText w:val="%1.%2."/>
      <w:lvlJc w:val="left"/>
      <w:pPr>
        <w:tabs>
          <w:tab w:val="num" w:pos="0"/>
        </w:tabs>
        <w:ind w:left="720" w:hanging="360"/>
      </w:pPr>
      <w:rPr>
        <w:b/>
        <w:sz w:val="21"/>
        <w:szCs w:val="21"/>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5">
    <w:nsid w:val="27133F78"/>
    <w:multiLevelType w:val="hybridMultilevel"/>
    <w:tmpl w:val="3A3C7288"/>
    <w:lvl w:ilvl="0" w:tplc="040E000F">
      <w:start w:val="1"/>
      <w:numFmt w:val="decimal"/>
      <w:lvlText w:val="%1."/>
      <w:lvlJc w:val="left"/>
      <w:pPr>
        <w:tabs>
          <w:tab w:val="num" w:pos="502"/>
        </w:tabs>
        <w:ind w:left="502" w:hanging="360"/>
      </w:pPr>
      <w:rPr>
        <w:rFonts w:hint="default"/>
      </w:rPr>
    </w:lvl>
    <w:lvl w:ilvl="1" w:tplc="040E0019">
      <w:start w:val="1"/>
      <w:numFmt w:val="lowerLetter"/>
      <w:lvlText w:val="%2."/>
      <w:lvlJc w:val="left"/>
      <w:pPr>
        <w:tabs>
          <w:tab w:val="num" w:pos="1222"/>
        </w:tabs>
        <w:ind w:left="1222" w:hanging="360"/>
      </w:pPr>
    </w:lvl>
    <w:lvl w:ilvl="2" w:tplc="040E001B" w:tentative="1">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16">
    <w:nsid w:val="2DE13AB4"/>
    <w:multiLevelType w:val="hybridMultilevel"/>
    <w:tmpl w:val="9DB6DD4C"/>
    <w:lvl w:ilvl="0" w:tplc="D602C296">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2F905189"/>
    <w:multiLevelType w:val="hybridMultilevel"/>
    <w:tmpl w:val="8F226EA2"/>
    <w:lvl w:ilvl="0" w:tplc="040E000F">
      <w:start w:val="1"/>
      <w:numFmt w:val="decimal"/>
      <w:lvlText w:val="%1."/>
      <w:lvlJc w:val="left"/>
      <w:pPr>
        <w:tabs>
          <w:tab w:val="num" w:pos="502"/>
        </w:tabs>
        <w:ind w:left="502" w:hanging="360"/>
      </w:pPr>
      <w:rPr>
        <w:rFonts w:hint="default"/>
      </w:rPr>
    </w:lvl>
    <w:lvl w:ilvl="1" w:tplc="040E0019">
      <w:start w:val="1"/>
      <w:numFmt w:val="lowerLetter"/>
      <w:lvlText w:val="%2."/>
      <w:lvlJc w:val="left"/>
      <w:pPr>
        <w:tabs>
          <w:tab w:val="num" w:pos="1222"/>
        </w:tabs>
        <w:ind w:left="1222" w:hanging="360"/>
      </w:pPr>
    </w:lvl>
    <w:lvl w:ilvl="2" w:tplc="040E001B" w:tentative="1">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18">
    <w:nsid w:val="37EC1520"/>
    <w:multiLevelType w:val="hybridMultilevel"/>
    <w:tmpl w:val="740215A2"/>
    <w:lvl w:ilvl="0" w:tplc="040E000F">
      <w:start w:val="1"/>
      <w:numFmt w:val="decimal"/>
      <w:lvlText w:val="%1."/>
      <w:lvlJc w:val="left"/>
      <w:pPr>
        <w:ind w:left="502" w:hanging="360"/>
      </w:pPr>
      <w:rPr>
        <w:rFonts w:hint="default"/>
      </w:rPr>
    </w:lvl>
    <w:lvl w:ilvl="1" w:tplc="040E0019">
      <w:start w:val="1"/>
      <w:numFmt w:val="lowerLetter"/>
      <w:lvlText w:val="%2."/>
      <w:lvlJc w:val="left"/>
      <w:pPr>
        <w:ind w:left="1440" w:hanging="360"/>
      </w:pPr>
    </w:lvl>
    <w:lvl w:ilvl="2" w:tplc="357645FE">
      <w:start w:val="124"/>
      <w:numFmt w:val="decimal"/>
      <w:lvlText w:val="%3"/>
      <w:lvlJc w:val="left"/>
      <w:pPr>
        <w:ind w:left="2385" w:hanging="405"/>
      </w:pPr>
      <w:rPr>
        <w:rFonts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38056539"/>
    <w:multiLevelType w:val="hybridMultilevel"/>
    <w:tmpl w:val="1E480E30"/>
    <w:lvl w:ilvl="0" w:tplc="502AC91A">
      <w:start w:val="8"/>
      <w:numFmt w:val="decimal"/>
      <w:lvlText w:val="%1."/>
      <w:lvlJc w:val="left"/>
      <w:pPr>
        <w:tabs>
          <w:tab w:val="num" w:pos="502"/>
        </w:tabs>
        <w:ind w:left="502"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3D1A5CC9"/>
    <w:multiLevelType w:val="hybridMultilevel"/>
    <w:tmpl w:val="F8580E26"/>
    <w:lvl w:ilvl="0" w:tplc="A2B8F508">
      <w:start w:val="7"/>
      <w:numFmt w:val="decimal"/>
      <w:lvlText w:val="%1."/>
      <w:lvlJc w:val="left"/>
      <w:pPr>
        <w:ind w:left="927" w:hanging="360"/>
      </w:pPr>
      <w:rPr>
        <w:rFonts w:eastAsiaTheme="minorHAnsi" w:hint="default"/>
        <w:color w:val="auto"/>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21">
    <w:nsid w:val="3DC57C88"/>
    <w:multiLevelType w:val="hybridMultilevel"/>
    <w:tmpl w:val="7DC0B20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44023E17"/>
    <w:multiLevelType w:val="hybridMultilevel"/>
    <w:tmpl w:val="5E02FD76"/>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3">
    <w:nsid w:val="49947AA6"/>
    <w:multiLevelType w:val="hybridMultilevel"/>
    <w:tmpl w:val="0D62C7BE"/>
    <w:lvl w:ilvl="0" w:tplc="CD468DA6">
      <w:start w:val="2"/>
      <w:numFmt w:val="bullet"/>
      <w:lvlText w:val="-"/>
      <w:lvlJc w:val="left"/>
      <w:pPr>
        <w:ind w:left="720" w:hanging="360"/>
      </w:pPr>
      <w:rPr>
        <w:rFonts w:ascii="Garamond" w:eastAsia="Times New Roman" w:hAnsi="Garamond" w:hint="default"/>
        <w:b/>
        <w:bCs/>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4DAF7F8E"/>
    <w:multiLevelType w:val="hybridMultilevel"/>
    <w:tmpl w:val="C142967C"/>
    <w:lvl w:ilvl="0" w:tplc="C44E74B4">
      <w:start w:val="11"/>
      <w:numFmt w:val="decimal"/>
      <w:lvlText w:val="%1."/>
      <w:lvlJc w:val="left"/>
      <w:pPr>
        <w:ind w:left="948" w:hanging="360"/>
      </w:pPr>
      <w:rPr>
        <w:rFonts w:hint="default"/>
      </w:rPr>
    </w:lvl>
    <w:lvl w:ilvl="1" w:tplc="040E0019" w:tentative="1">
      <w:start w:val="1"/>
      <w:numFmt w:val="lowerLetter"/>
      <w:lvlText w:val="%2."/>
      <w:lvlJc w:val="left"/>
      <w:pPr>
        <w:ind w:left="1668" w:hanging="360"/>
      </w:pPr>
    </w:lvl>
    <w:lvl w:ilvl="2" w:tplc="040E001B" w:tentative="1">
      <w:start w:val="1"/>
      <w:numFmt w:val="lowerRoman"/>
      <w:lvlText w:val="%3."/>
      <w:lvlJc w:val="right"/>
      <w:pPr>
        <w:ind w:left="2388" w:hanging="180"/>
      </w:pPr>
    </w:lvl>
    <w:lvl w:ilvl="3" w:tplc="040E000F" w:tentative="1">
      <w:start w:val="1"/>
      <w:numFmt w:val="decimal"/>
      <w:lvlText w:val="%4."/>
      <w:lvlJc w:val="left"/>
      <w:pPr>
        <w:ind w:left="3108" w:hanging="360"/>
      </w:pPr>
    </w:lvl>
    <w:lvl w:ilvl="4" w:tplc="040E0019" w:tentative="1">
      <w:start w:val="1"/>
      <w:numFmt w:val="lowerLetter"/>
      <w:lvlText w:val="%5."/>
      <w:lvlJc w:val="left"/>
      <w:pPr>
        <w:ind w:left="3828" w:hanging="360"/>
      </w:pPr>
    </w:lvl>
    <w:lvl w:ilvl="5" w:tplc="040E001B" w:tentative="1">
      <w:start w:val="1"/>
      <w:numFmt w:val="lowerRoman"/>
      <w:lvlText w:val="%6."/>
      <w:lvlJc w:val="right"/>
      <w:pPr>
        <w:ind w:left="4548" w:hanging="180"/>
      </w:pPr>
    </w:lvl>
    <w:lvl w:ilvl="6" w:tplc="040E000F" w:tentative="1">
      <w:start w:val="1"/>
      <w:numFmt w:val="decimal"/>
      <w:lvlText w:val="%7."/>
      <w:lvlJc w:val="left"/>
      <w:pPr>
        <w:ind w:left="5268" w:hanging="360"/>
      </w:pPr>
    </w:lvl>
    <w:lvl w:ilvl="7" w:tplc="040E0019" w:tentative="1">
      <w:start w:val="1"/>
      <w:numFmt w:val="lowerLetter"/>
      <w:lvlText w:val="%8."/>
      <w:lvlJc w:val="left"/>
      <w:pPr>
        <w:ind w:left="5988" w:hanging="360"/>
      </w:pPr>
    </w:lvl>
    <w:lvl w:ilvl="8" w:tplc="040E001B" w:tentative="1">
      <w:start w:val="1"/>
      <w:numFmt w:val="lowerRoman"/>
      <w:lvlText w:val="%9."/>
      <w:lvlJc w:val="right"/>
      <w:pPr>
        <w:ind w:left="6708" w:hanging="180"/>
      </w:pPr>
    </w:lvl>
  </w:abstractNum>
  <w:abstractNum w:abstractNumId="25">
    <w:nsid w:val="50150CF0"/>
    <w:multiLevelType w:val="hybridMultilevel"/>
    <w:tmpl w:val="7870D04C"/>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6">
    <w:nsid w:val="57DE19F2"/>
    <w:multiLevelType w:val="hybridMultilevel"/>
    <w:tmpl w:val="42CAAC18"/>
    <w:lvl w:ilvl="0" w:tplc="040E000F">
      <w:start w:val="1"/>
      <w:numFmt w:val="decimal"/>
      <w:lvlText w:val="%1."/>
      <w:lvlJc w:val="left"/>
      <w:pPr>
        <w:tabs>
          <w:tab w:val="num" w:pos="502"/>
        </w:tabs>
        <w:ind w:left="502" w:hanging="360"/>
      </w:pPr>
      <w:rPr>
        <w:rFonts w:hint="default"/>
      </w:rPr>
    </w:lvl>
    <w:lvl w:ilvl="1" w:tplc="040E0019">
      <w:start w:val="1"/>
      <w:numFmt w:val="lowerLetter"/>
      <w:lvlText w:val="%2."/>
      <w:lvlJc w:val="left"/>
      <w:pPr>
        <w:tabs>
          <w:tab w:val="num" w:pos="1222"/>
        </w:tabs>
        <w:ind w:left="1222" w:hanging="360"/>
      </w:pPr>
    </w:lvl>
    <w:lvl w:ilvl="2" w:tplc="040E001B">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27">
    <w:nsid w:val="58D65B3D"/>
    <w:multiLevelType w:val="hybridMultilevel"/>
    <w:tmpl w:val="FBB864FC"/>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8">
    <w:nsid w:val="63AC1B83"/>
    <w:multiLevelType w:val="hybridMultilevel"/>
    <w:tmpl w:val="9DB6DD4C"/>
    <w:lvl w:ilvl="0" w:tplc="D602C296">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66D54072"/>
    <w:multiLevelType w:val="hybridMultilevel"/>
    <w:tmpl w:val="0BAE8C46"/>
    <w:lvl w:ilvl="0" w:tplc="040E0015">
      <w:start w:val="1"/>
      <w:numFmt w:val="upp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6A005466"/>
    <w:multiLevelType w:val="multilevel"/>
    <w:tmpl w:val="92844138"/>
    <w:lvl w:ilvl="0">
      <w:start w:val="1"/>
      <w:numFmt w:val="decimal"/>
      <w:lvlText w:val="%1"/>
      <w:lvlJc w:val="left"/>
      <w:pPr>
        <w:tabs>
          <w:tab w:val="num" w:pos="705"/>
        </w:tabs>
        <w:ind w:left="705" w:hanging="705"/>
      </w:pPr>
      <w:rPr>
        <w:rFonts w:hint="default"/>
      </w:rPr>
    </w:lvl>
    <w:lvl w:ilvl="1">
      <w:start w:val="1"/>
      <w:numFmt w:val="decimal"/>
      <w:pStyle w:val="Doksihoz"/>
      <w:lvlText w:val="%2)"/>
      <w:lvlJc w:val="left"/>
      <w:pPr>
        <w:tabs>
          <w:tab w:val="num" w:pos="1839"/>
        </w:tabs>
        <w:ind w:left="1839" w:hanging="70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040216F"/>
    <w:multiLevelType w:val="hybridMultilevel"/>
    <w:tmpl w:val="C340E28E"/>
    <w:lvl w:ilvl="0" w:tplc="040E000F">
      <w:start w:val="1"/>
      <w:numFmt w:val="decimal"/>
      <w:lvlText w:val="%1."/>
      <w:lvlJc w:val="left"/>
      <w:pPr>
        <w:tabs>
          <w:tab w:val="num" w:pos="502"/>
        </w:tabs>
        <w:ind w:left="502" w:hanging="360"/>
      </w:pPr>
      <w:rPr>
        <w:rFonts w:hint="default"/>
      </w:rPr>
    </w:lvl>
    <w:lvl w:ilvl="1" w:tplc="040E0019">
      <w:start w:val="1"/>
      <w:numFmt w:val="lowerLetter"/>
      <w:lvlText w:val="%2."/>
      <w:lvlJc w:val="left"/>
      <w:pPr>
        <w:tabs>
          <w:tab w:val="num" w:pos="1222"/>
        </w:tabs>
        <w:ind w:left="1222" w:hanging="360"/>
      </w:pPr>
    </w:lvl>
    <w:lvl w:ilvl="2" w:tplc="040E001B">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32">
    <w:nsid w:val="731E0818"/>
    <w:multiLevelType w:val="hybridMultilevel"/>
    <w:tmpl w:val="CCA436F8"/>
    <w:lvl w:ilvl="0" w:tplc="BB4024A2">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745C41A3"/>
    <w:multiLevelType w:val="hybridMultilevel"/>
    <w:tmpl w:val="97A03E1E"/>
    <w:lvl w:ilvl="0" w:tplc="040E000F">
      <w:start w:val="1"/>
      <w:numFmt w:val="decimal"/>
      <w:lvlText w:val="%1."/>
      <w:lvlJc w:val="left"/>
      <w:pPr>
        <w:tabs>
          <w:tab w:val="num" w:pos="502"/>
        </w:tabs>
        <w:ind w:left="502" w:hanging="360"/>
      </w:pPr>
      <w:rPr>
        <w:rFonts w:hint="default"/>
      </w:rPr>
    </w:lvl>
    <w:lvl w:ilvl="1" w:tplc="040E0019">
      <w:start w:val="1"/>
      <w:numFmt w:val="lowerLetter"/>
      <w:lvlText w:val="%2."/>
      <w:lvlJc w:val="left"/>
      <w:pPr>
        <w:tabs>
          <w:tab w:val="num" w:pos="1222"/>
        </w:tabs>
        <w:ind w:left="1222" w:hanging="360"/>
      </w:pPr>
    </w:lvl>
    <w:lvl w:ilvl="2" w:tplc="040E001B" w:tentative="1">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34">
    <w:nsid w:val="7CD01BE4"/>
    <w:multiLevelType w:val="hybridMultilevel"/>
    <w:tmpl w:val="97A03E1E"/>
    <w:lvl w:ilvl="0" w:tplc="040E000F">
      <w:start w:val="1"/>
      <w:numFmt w:val="decimal"/>
      <w:lvlText w:val="%1."/>
      <w:lvlJc w:val="left"/>
      <w:pPr>
        <w:tabs>
          <w:tab w:val="num" w:pos="360"/>
        </w:tabs>
        <w:ind w:left="360" w:hanging="360"/>
      </w:pPr>
      <w:rPr>
        <w:rFonts w:hint="default"/>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40E000F">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35">
    <w:nsid w:val="7EAB4D14"/>
    <w:multiLevelType w:val="hybridMultilevel"/>
    <w:tmpl w:val="701418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25"/>
  </w:num>
  <w:num w:numId="9">
    <w:abstractNumId w:val="14"/>
  </w:num>
  <w:num w:numId="10">
    <w:abstractNumId w:val="29"/>
  </w:num>
  <w:num w:numId="11">
    <w:abstractNumId w:val="20"/>
  </w:num>
  <w:num w:numId="12">
    <w:abstractNumId w:val="21"/>
  </w:num>
  <w:num w:numId="13">
    <w:abstractNumId w:val="23"/>
  </w:num>
  <w:num w:numId="14">
    <w:abstractNumId w:val="31"/>
  </w:num>
  <w:num w:numId="15">
    <w:abstractNumId w:val="13"/>
  </w:num>
  <w:num w:numId="16">
    <w:abstractNumId w:val="15"/>
  </w:num>
  <w:num w:numId="17">
    <w:abstractNumId w:val="17"/>
  </w:num>
  <w:num w:numId="18">
    <w:abstractNumId w:val="33"/>
  </w:num>
  <w:num w:numId="19">
    <w:abstractNumId w:val="18"/>
  </w:num>
  <w:num w:numId="20">
    <w:abstractNumId w:val="26"/>
  </w:num>
  <w:num w:numId="21">
    <w:abstractNumId w:val="9"/>
  </w:num>
  <w:num w:numId="22">
    <w:abstractNumId w:val="6"/>
  </w:num>
  <w:num w:numId="23">
    <w:abstractNumId w:val="28"/>
  </w:num>
  <w:num w:numId="24">
    <w:abstractNumId w:val="16"/>
  </w:num>
  <w:num w:numId="25">
    <w:abstractNumId w:val="10"/>
  </w:num>
  <w:num w:numId="26">
    <w:abstractNumId w:val="11"/>
  </w:num>
  <w:num w:numId="27">
    <w:abstractNumId w:val="19"/>
  </w:num>
  <w:num w:numId="28">
    <w:abstractNumId w:val="35"/>
  </w:num>
  <w:num w:numId="29">
    <w:abstractNumId w:val="7"/>
  </w:num>
  <w:num w:numId="30">
    <w:abstractNumId w:val="24"/>
  </w:num>
  <w:num w:numId="31">
    <w:abstractNumId w:val="27"/>
  </w:num>
  <w:num w:numId="32">
    <w:abstractNumId w:val="30"/>
  </w:num>
  <w:num w:numId="33">
    <w:abstractNumId w:val="32"/>
  </w:num>
  <w:num w:numId="34">
    <w:abstractNumId w:val="34"/>
  </w:num>
  <w:num w:numId="35">
    <w:abstractNumId w:val="22"/>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366"/>
    <w:rsid w:val="000079F9"/>
    <w:rsid w:val="00023621"/>
    <w:rsid w:val="00024C93"/>
    <w:rsid w:val="00043119"/>
    <w:rsid w:val="00053551"/>
    <w:rsid w:val="00081F46"/>
    <w:rsid w:val="000A48A0"/>
    <w:rsid w:val="000D182C"/>
    <w:rsid w:val="000D315D"/>
    <w:rsid w:val="000E0A27"/>
    <w:rsid w:val="0012368C"/>
    <w:rsid w:val="001377E8"/>
    <w:rsid w:val="001553AA"/>
    <w:rsid w:val="001578E5"/>
    <w:rsid w:val="00187057"/>
    <w:rsid w:val="0018732D"/>
    <w:rsid w:val="00191FD2"/>
    <w:rsid w:val="001956B1"/>
    <w:rsid w:val="001A109B"/>
    <w:rsid w:val="001A70C0"/>
    <w:rsid w:val="001B5E85"/>
    <w:rsid w:val="001C70AA"/>
    <w:rsid w:val="001E0CBB"/>
    <w:rsid w:val="001E2DFE"/>
    <w:rsid w:val="00207AA1"/>
    <w:rsid w:val="00211D6C"/>
    <w:rsid w:val="002126B6"/>
    <w:rsid w:val="00220CAE"/>
    <w:rsid w:val="00220F87"/>
    <w:rsid w:val="00224C74"/>
    <w:rsid w:val="002334B6"/>
    <w:rsid w:val="00252E72"/>
    <w:rsid w:val="00253CF5"/>
    <w:rsid w:val="00261DFD"/>
    <w:rsid w:val="00265E24"/>
    <w:rsid w:val="00271046"/>
    <w:rsid w:val="002907A6"/>
    <w:rsid w:val="00297313"/>
    <w:rsid w:val="002A6C52"/>
    <w:rsid w:val="002B3140"/>
    <w:rsid w:val="002B3A6E"/>
    <w:rsid w:val="002B46F7"/>
    <w:rsid w:val="002B4D4B"/>
    <w:rsid w:val="002E5EB2"/>
    <w:rsid w:val="002F7E27"/>
    <w:rsid w:val="0030673E"/>
    <w:rsid w:val="003159F8"/>
    <w:rsid w:val="00316470"/>
    <w:rsid w:val="00316FE5"/>
    <w:rsid w:val="0032251C"/>
    <w:rsid w:val="00324A62"/>
    <w:rsid w:val="003327D6"/>
    <w:rsid w:val="00334395"/>
    <w:rsid w:val="00346281"/>
    <w:rsid w:val="00347D1E"/>
    <w:rsid w:val="00350344"/>
    <w:rsid w:val="00372CEE"/>
    <w:rsid w:val="003961D6"/>
    <w:rsid w:val="003A476F"/>
    <w:rsid w:val="003A7992"/>
    <w:rsid w:val="003B6B50"/>
    <w:rsid w:val="003C127C"/>
    <w:rsid w:val="003D33F5"/>
    <w:rsid w:val="003D6E9B"/>
    <w:rsid w:val="003F1217"/>
    <w:rsid w:val="00414521"/>
    <w:rsid w:val="00417475"/>
    <w:rsid w:val="00421C26"/>
    <w:rsid w:val="00444155"/>
    <w:rsid w:val="00455B93"/>
    <w:rsid w:val="004724B2"/>
    <w:rsid w:val="004A3367"/>
    <w:rsid w:val="004A4275"/>
    <w:rsid w:val="004B7C11"/>
    <w:rsid w:val="004C5F21"/>
    <w:rsid w:val="004C6BD8"/>
    <w:rsid w:val="004F03DD"/>
    <w:rsid w:val="00537CC1"/>
    <w:rsid w:val="005401C5"/>
    <w:rsid w:val="00544ADC"/>
    <w:rsid w:val="00550DE0"/>
    <w:rsid w:val="005629F1"/>
    <w:rsid w:val="005677DF"/>
    <w:rsid w:val="00590088"/>
    <w:rsid w:val="005C7E9A"/>
    <w:rsid w:val="005D1CDD"/>
    <w:rsid w:val="005E0085"/>
    <w:rsid w:val="005F21A4"/>
    <w:rsid w:val="00606C4F"/>
    <w:rsid w:val="00631002"/>
    <w:rsid w:val="00655C3D"/>
    <w:rsid w:val="00660C2F"/>
    <w:rsid w:val="00661A13"/>
    <w:rsid w:val="0067066C"/>
    <w:rsid w:val="00671818"/>
    <w:rsid w:val="006742AF"/>
    <w:rsid w:val="00677D7C"/>
    <w:rsid w:val="006905D8"/>
    <w:rsid w:val="00690A70"/>
    <w:rsid w:val="006A61D3"/>
    <w:rsid w:val="006B2FEE"/>
    <w:rsid w:val="006C0B82"/>
    <w:rsid w:val="006E33BC"/>
    <w:rsid w:val="006E699B"/>
    <w:rsid w:val="00715A1F"/>
    <w:rsid w:val="007233C4"/>
    <w:rsid w:val="00731B22"/>
    <w:rsid w:val="00735552"/>
    <w:rsid w:val="007418C7"/>
    <w:rsid w:val="00762FC4"/>
    <w:rsid w:val="00764C3F"/>
    <w:rsid w:val="007827E0"/>
    <w:rsid w:val="00782930"/>
    <w:rsid w:val="007858B8"/>
    <w:rsid w:val="00787974"/>
    <w:rsid w:val="00790256"/>
    <w:rsid w:val="00792077"/>
    <w:rsid w:val="007D6FBA"/>
    <w:rsid w:val="007F7A9A"/>
    <w:rsid w:val="00813CAA"/>
    <w:rsid w:val="00831BAF"/>
    <w:rsid w:val="008476C1"/>
    <w:rsid w:val="00852827"/>
    <w:rsid w:val="0086167B"/>
    <w:rsid w:val="00862F07"/>
    <w:rsid w:val="0086721C"/>
    <w:rsid w:val="00867CDE"/>
    <w:rsid w:val="0088263C"/>
    <w:rsid w:val="00884086"/>
    <w:rsid w:val="00884E34"/>
    <w:rsid w:val="00891054"/>
    <w:rsid w:val="008D7309"/>
    <w:rsid w:val="008E3E56"/>
    <w:rsid w:val="008F0553"/>
    <w:rsid w:val="008F5D9C"/>
    <w:rsid w:val="00921786"/>
    <w:rsid w:val="00923A51"/>
    <w:rsid w:val="00925598"/>
    <w:rsid w:val="00942678"/>
    <w:rsid w:val="0098017B"/>
    <w:rsid w:val="00982EF0"/>
    <w:rsid w:val="00984B3A"/>
    <w:rsid w:val="0099370A"/>
    <w:rsid w:val="009972C0"/>
    <w:rsid w:val="009C0E30"/>
    <w:rsid w:val="009C1173"/>
    <w:rsid w:val="009C7428"/>
    <w:rsid w:val="009D1B93"/>
    <w:rsid w:val="009D5310"/>
    <w:rsid w:val="009F3E4F"/>
    <w:rsid w:val="00A0678F"/>
    <w:rsid w:val="00A402C8"/>
    <w:rsid w:val="00A4444F"/>
    <w:rsid w:val="00A57D32"/>
    <w:rsid w:val="00AB31C3"/>
    <w:rsid w:val="00AB69DF"/>
    <w:rsid w:val="00AC4EFA"/>
    <w:rsid w:val="00AE16DC"/>
    <w:rsid w:val="00AE6009"/>
    <w:rsid w:val="00AF01B4"/>
    <w:rsid w:val="00B141A0"/>
    <w:rsid w:val="00B36CA8"/>
    <w:rsid w:val="00B37836"/>
    <w:rsid w:val="00B465E5"/>
    <w:rsid w:val="00B46D35"/>
    <w:rsid w:val="00B47044"/>
    <w:rsid w:val="00B62E6E"/>
    <w:rsid w:val="00B64B0C"/>
    <w:rsid w:val="00B70E83"/>
    <w:rsid w:val="00B818D5"/>
    <w:rsid w:val="00B81D9D"/>
    <w:rsid w:val="00B82D0A"/>
    <w:rsid w:val="00B90555"/>
    <w:rsid w:val="00BA1FF8"/>
    <w:rsid w:val="00BB7896"/>
    <w:rsid w:val="00BD31D3"/>
    <w:rsid w:val="00BD54C8"/>
    <w:rsid w:val="00BE2D1C"/>
    <w:rsid w:val="00C039E5"/>
    <w:rsid w:val="00C03EDB"/>
    <w:rsid w:val="00C1196C"/>
    <w:rsid w:val="00C253B9"/>
    <w:rsid w:val="00C43271"/>
    <w:rsid w:val="00C534EC"/>
    <w:rsid w:val="00C54BCE"/>
    <w:rsid w:val="00C559F8"/>
    <w:rsid w:val="00C56F07"/>
    <w:rsid w:val="00C57C2F"/>
    <w:rsid w:val="00C73C26"/>
    <w:rsid w:val="00CA0BD9"/>
    <w:rsid w:val="00CA64D8"/>
    <w:rsid w:val="00CC389B"/>
    <w:rsid w:val="00CD2503"/>
    <w:rsid w:val="00D07506"/>
    <w:rsid w:val="00D2081C"/>
    <w:rsid w:val="00D25012"/>
    <w:rsid w:val="00D5358E"/>
    <w:rsid w:val="00D6698F"/>
    <w:rsid w:val="00D71E7F"/>
    <w:rsid w:val="00D77E41"/>
    <w:rsid w:val="00DB0757"/>
    <w:rsid w:val="00DC341C"/>
    <w:rsid w:val="00DD338D"/>
    <w:rsid w:val="00DD5568"/>
    <w:rsid w:val="00DD6D73"/>
    <w:rsid w:val="00E16609"/>
    <w:rsid w:val="00E34568"/>
    <w:rsid w:val="00E53C73"/>
    <w:rsid w:val="00E73408"/>
    <w:rsid w:val="00EC47D2"/>
    <w:rsid w:val="00EC6420"/>
    <w:rsid w:val="00ED6AAA"/>
    <w:rsid w:val="00EE054C"/>
    <w:rsid w:val="00EE2AA8"/>
    <w:rsid w:val="00EF5A1C"/>
    <w:rsid w:val="00EF6FD6"/>
    <w:rsid w:val="00F039BE"/>
    <w:rsid w:val="00F04E0E"/>
    <w:rsid w:val="00F25C5E"/>
    <w:rsid w:val="00F32396"/>
    <w:rsid w:val="00F342D9"/>
    <w:rsid w:val="00F43B45"/>
    <w:rsid w:val="00F504AF"/>
    <w:rsid w:val="00F51C44"/>
    <w:rsid w:val="00F73366"/>
    <w:rsid w:val="00F815E8"/>
    <w:rsid w:val="00FA53BB"/>
    <w:rsid w:val="00FB1B90"/>
    <w:rsid w:val="00FB2643"/>
    <w:rsid w:val="00FC0528"/>
    <w:rsid w:val="00FC7FAB"/>
    <w:rsid w:val="00FE23CB"/>
    <w:rsid w:val="00FE5D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16DBB8-2C45-4669-BA72-63F1F78DD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73366"/>
  </w:style>
  <w:style w:type="paragraph" w:styleId="Cmsor3">
    <w:name w:val="heading 3"/>
    <w:basedOn w:val="Norml"/>
    <w:link w:val="Cmsor3Char"/>
    <w:uiPriority w:val="9"/>
    <w:qFormat/>
    <w:rsid w:val="00F04E0E"/>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apple-converted-space">
    <w:name w:val="apple-converted-space"/>
    <w:basedOn w:val="Bekezdsalapbettpusa"/>
    <w:rsid w:val="00F73366"/>
  </w:style>
  <w:style w:type="character" w:styleId="Lbjegyzet-hivatkozs">
    <w:name w:val="footnote reference"/>
    <w:aliases w:val="BVI fnr,Footnote symbol,Times 10 Point,Exposant 3 Point,Footnote Reference Number, Exposant 3 Point,16 Point,Superscript 6 Point"/>
    <w:uiPriority w:val="99"/>
    <w:rsid w:val="00F73366"/>
    <w:rPr>
      <w:vertAlign w:val="superscript"/>
    </w:rPr>
  </w:style>
  <w:style w:type="paragraph" w:styleId="llb">
    <w:name w:val="footer"/>
    <w:basedOn w:val="Norml"/>
    <w:link w:val="llbChar1"/>
    <w:rsid w:val="00F73366"/>
    <w:pPr>
      <w:suppressLineNumbers/>
      <w:tabs>
        <w:tab w:val="center" w:pos="4513"/>
        <w:tab w:val="right" w:pos="9026"/>
      </w:tabs>
      <w:suppressAutoHyphens/>
      <w:spacing w:after="200" w:line="276" w:lineRule="auto"/>
      <w:textAlignment w:val="baseline"/>
    </w:pPr>
    <w:rPr>
      <w:rFonts w:ascii="Arial" w:eastAsia="Calibri" w:hAnsi="Arial" w:cs="Arial"/>
      <w:color w:val="000000"/>
      <w:kern w:val="1"/>
      <w:sz w:val="24"/>
      <w:szCs w:val="24"/>
      <w:lang w:eastAsia="zh-CN"/>
    </w:rPr>
  </w:style>
  <w:style w:type="character" w:customStyle="1" w:styleId="llbChar">
    <w:name w:val="Élőláb Char"/>
    <w:basedOn w:val="Bekezdsalapbettpusa"/>
    <w:uiPriority w:val="99"/>
    <w:semiHidden/>
    <w:rsid w:val="00F73366"/>
  </w:style>
  <w:style w:type="character" w:customStyle="1" w:styleId="llbChar1">
    <w:name w:val="Élőláb Char1"/>
    <w:basedOn w:val="Bekezdsalapbettpusa"/>
    <w:link w:val="llb"/>
    <w:rsid w:val="00F73366"/>
    <w:rPr>
      <w:rFonts w:ascii="Arial" w:eastAsia="Calibri" w:hAnsi="Arial" w:cs="Arial"/>
      <w:color w:val="000000"/>
      <w:kern w:val="1"/>
      <w:sz w:val="24"/>
      <w:szCs w:val="24"/>
      <w:lang w:eastAsia="zh-CN"/>
    </w:rPr>
  </w:style>
  <w:style w:type="paragraph" w:styleId="Szvegtrzsbehzssal">
    <w:name w:val="Body Text Indent"/>
    <w:basedOn w:val="Norml"/>
    <w:link w:val="SzvegtrzsbehzssalChar1"/>
    <w:rsid w:val="00F73366"/>
    <w:pPr>
      <w:suppressAutoHyphens/>
      <w:spacing w:after="120" w:line="276" w:lineRule="auto"/>
      <w:ind w:left="283"/>
      <w:textAlignment w:val="baseline"/>
    </w:pPr>
    <w:rPr>
      <w:rFonts w:ascii="Arial" w:eastAsia="Calibri" w:hAnsi="Arial" w:cs="Arial"/>
      <w:color w:val="000000"/>
      <w:kern w:val="1"/>
      <w:sz w:val="24"/>
      <w:szCs w:val="24"/>
      <w:lang w:eastAsia="zh-CN"/>
    </w:rPr>
  </w:style>
  <w:style w:type="character" w:customStyle="1" w:styleId="SzvegtrzsbehzssalChar">
    <w:name w:val="Szövegtörzs behúzással Char"/>
    <w:basedOn w:val="Bekezdsalapbettpusa"/>
    <w:uiPriority w:val="99"/>
    <w:semiHidden/>
    <w:rsid w:val="00F73366"/>
  </w:style>
  <w:style w:type="character" w:customStyle="1" w:styleId="SzvegtrzsbehzssalChar1">
    <w:name w:val="Szövegtörzs behúzással Char1"/>
    <w:basedOn w:val="Bekezdsalapbettpusa"/>
    <w:link w:val="Szvegtrzsbehzssal"/>
    <w:rsid w:val="00F73366"/>
    <w:rPr>
      <w:rFonts w:ascii="Arial" w:eastAsia="Calibri" w:hAnsi="Arial" w:cs="Arial"/>
      <w:color w:val="000000"/>
      <w:kern w:val="1"/>
      <w:sz w:val="24"/>
      <w:szCs w:val="24"/>
      <w:lang w:eastAsia="zh-CN"/>
    </w:rPr>
  </w:style>
  <w:style w:type="paragraph" w:styleId="Lbjegyzetszveg">
    <w:name w:val="footnote text"/>
    <w:aliases w:val="Lábjegyzetszöveg Char1 Char,Lábjegyzetszöveg Char Char Char,Footnote Char Char Char,Footnote Char1 Char,Char1 Char1 Char,Footnote Char,Char1 Char,Char1 Char Char Char,Lábjegyzetszöveg Char Char,Footnote Text Char1,Footnote text,Footnote"/>
    <w:basedOn w:val="Norml"/>
    <w:link w:val="LbjegyzetszvegChar1"/>
    <w:uiPriority w:val="99"/>
    <w:rsid w:val="00F73366"/>
    <w:pPr>
      <w:suppressLineNumbers/>
      <w:suppressAutoHyphens/>
      <w:spacing w:after="200" w:line="276" w:lineRule="auto"/>
      <w:ind w:left="339" w:hanging="339"/>
      <w:textAlignment w:val="baseline"/>
    </w:pPr>
    <w:rPr>
      <w:rFonts w:ascii="Arial" w:eastAsia="Calibri" w:hAnsi="Arial" w:cs="Arial"/>
      <w:color w:val="000000"/>
      <w:kern w:val="1"/>
      <w:sz w:val="20"/>
      <w:szCs w:val="20"/>
      <w:lang w:eastAsia="zh-CN"/>
    </w:rPr>
  </w:style>
  <w:style w:type="character" w:customStyle="1" w:styleId="LbjegyzetszvegChar">
    <w:name w:val="Lábjegyzetszöveg Char"/>
    <w:aliases w:val="Lábjegyzetszöveg Char1 Char1,Footnote Text Char1 Char"/>
    <w:basedOn w:val="Bekezdsalapbettpusa"/>
    <w:uiPriority w:val="99"/>
    <w:rsid w:val="00F73366"/>
    <w:rPr>
      <w:sz w:val="20"/>
      <w:szCs w:val="20"/>
    </w:rPr>
  </w:style>
  <w:style w:type="character" w:customStyle="1" w:styleId="LbjegyzetszvegChar1">
    <w:name w:val="Lábjegyzetszöveg Char1"/>
    <w:aliases w:val="Lábjegyzetszöveg Char1 Char Char,Lábjegyzetszöveg Char Char Char Char,Footnote Char Char Char Char,Footnote Char1 Char Char,Char1 Char1 Char Char,Footnote Char Char,Char1 Char Char,Char1 Char Char Char Char,Footnote text Char"/>
    <w:basedOn w:val="Bekezdsalapbettpusa"/>
    <w:link w:val="Lbjegyzetszveg"/>
    <w:uiPriority w:val="99"/>
    <w:rsid w:val="00F73366"/>
    <w:rPr>
      <w:rFonts w:ascii="Arial" w:eastAsia="Calibri" w:hAnsi="Arial" w:cs="Arial"/>
      <w:color w:val="000000"/>
      <w:kern w:val="1"/>
      <w:sz w:val="20"/>
      <w:szCs w:val="20"/>
      <w:lang w:eastAsia="zh-CN"/>
    </w:rPr>
  </w:style>
  <w:style w:type="paragraph" w:styleId="Listaszerbekezds">
    <w:name w:val="List Paragraph"/>
    <w:aliases w:val="Welt L,lista_2,Színes lista – 1. jelölőszín1,bekezdés1"/>
    <w:basedOn w:val="Norml"/>
    <w:link w:val="ListaszerbekezdsChar"/>
    <w:uiPriority w:val="34"/>
    <w:qFormat/>
    <w:rsid w:val="00F73366"/>
    <w:pPr>
      <w:spacing w:before="120" w:after="120" w:line="240" w:lineRule="auto"/>
      <w:ind w:left="720"/>
      <w:contextualSpacing/>
      <w:jc w:val="both"/>
    </w:pPr>
    <w:rPr>
      <w:rFonts w:ascii="Verdana" w:eastAsia="Calibri" w:hAnsi="Verdana" w:cs="Times New Roman"/>
      <w:kern w:val="1"/>
      <w:szCs w:val="24"/>
      <w:lang w:eastAsia="zh-CN"/>
    </w:rPr>
  </w:style>
  <w:style w:type="paragraph" w:styleId="NormlWeb">
    <w:name w:val="Normal (Web)"/>
    <w:aliases w:val="Char Char Char"/>
    <w:basedOn w:val="Norml"/>
    <w:rsid w:val="00F73366"/>
    <w:pPr>
      <w:spacing w:before="280" w:after="280" w:line="240" w:lineRule="auto"/>
    </w:pPr>
    <w:rPr>
      <w:rFonts w:ascii="Times New Roman" w:eastAsia="Times New Roman" w:hAnsi="Times New Roman" w:cs="Times New Roman"/>
      <w:kern w:val="1"/>
      <w:sz w:val="24"/>
      <w:szCs w:val="24"/>
      <w:lang w:eastAsia="zh-CN"/>
    </w:rPr>
  </w:style>
  <w:style w:type="character" w:customStyle="1" w:styleId="ListaszerbekezdsChar">
    <w:name w:val="Listaszerű bekezdés Char"/>
    <w:aliases w:val="Welt L Char,lista_2 Char,Színes lista – 1. jelölőszín1 Char,bekezdés1 Char"/>
    <w:link w:val="Listaszerbekezds"/>
    <w:uiPriority w:val="34"/>
    <w:locked/>
    <w:rsid w:val="00F73366"/>
    <w:rPr>
      <w:rFonts w:ascii="Verdana" w:eastAsia="Calibri" w:hAnsi="Verdana" w:cs="Times New Roman"/>
      <w:kern w:val="1"/>
      <w:szCs w:val="24"/>
      <w:lang w:eastAsia="zh-CN"/>
    </w:rPr>
  </w:style>
  <w:style w:type="table" w:styleId="Rcsostblzat">
    <w:name w:val="Table Grid"/>
    <w:aliases w:val="táblázat2"/>
    <w:basedOn w:val="Normltblzat"/>
    <w:uiPriority w:val="39"/>
    <w:rsid w:val="00F733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cm">
    <w:name w:val="Subtitle"/>
    <w:basedOn w:val="Norml"/>
    <w:next w:val="Norml"/>
    <w:link w:val="AlcmChar"/>
    <w:uiPriority w:val="99"/>
    <w:qFormat/>
    <w:rsid w:val="00C56F07"/>
    <w:pPr>
      <w:spacing w:after="60" w:line="276" w:lineRule="auto"/>
      <w:jc w:val="center"/>
      <w:outlineLvl w:val="1"/>
    </w:pPr>
    <w:rPr>
      <w:rFonts w:ascii="Cambria" w:eastAsia="Times New Roman" w:hAnsi="Cambria" w:cs="Times New Roman"/>
      <w:sz w:val="24"/>
      <w:szCs w:val="24"/>
    </w:rPr>
  </w:style>
  <w:style w:type="character" w:customStyle="1" w:styleId="AlcmChar">
    <w:name w:val="Alcím Char"/>
    <w:basedOn w:val="Bekezdsalapbettpusa"/>
    <w:link w:val="Alcm"/>
    <w:uiPriority w:val="99"/>
    <w:rsid w:val="00C56F07"/>
    <w:rPr>
      <w:rFonts w:ascii="Cambria" w:eastAsia="Times New Roman" w:hAnsi="Cambria" w:cs="Times New Roman"/>
      <w:sz w:val="24"/>
      <w:szCs w:val="24"/>
    </w:rPr>
  </w:style>
  <w:style w:type="character" w:styleId="Hiperhivatkozs">
    <w:name w:val="Hyperlink"/>
    <w:rsid w:val="00B64B0C"/>
    <w:rPr>
      <w:rFonts w:cs="Times New Roman"/>
      <w:color w:val="0000FF"/>
      <w:u w:val="single"/>
      <w:lang w:val="hu-HU" w:bidi="hu-HU"/>
    </w:rPr>
  </w:style>
  <w:style w:type="character" w:styleId="Jegyzethivatkozs">
    <w:name w:val="annotation reference"/>
    <w:basedOn w:val="Bekezdsalapbettpusa"/>
    <w:uiPriority w:val="99"/>
    <w:unhideWhenUsed/>
    <w:rsid w:val="006E33BC"/>
    <w:rPr>
      <w:sz w:val="16"/>
      <w:szCs w:val="16"/>
    </w:rPr>
  </w:style>
  <w:style w:type="paragraph" w:styleId="Jegyzetszveg">
    <w:name w:val="annotation text"/>
    <w:aliases w:val="Char Char Char Char1,Char Char3,Char3"/>
    <w:basedOn w:val="Norml"/>
    <w:link w:val="JegyzetszvegChar"/>
    <w:uiPriority w:val="99"/>
    <w:unhideWhenUsed/>
    <w:rsid w:val="006E33BC"/>
    <w:pPr>
      <w:spacing w:line="240" w:lineRule="auto"/>
    </w:pPr>
    <w:rPr>
      <w:sz w:val="20"/>
      <w:szCs w:val="20"/>
    </w:rPr>
  </w:style>
  <w:style w:type="character" w:customStyle="1" w:styleId="JegyzetszvegChar">
    <w:name w:val="Jegyzetszöveg Char"/>
    <w:aliases w:val="Char Char Char Char1 Char,Char Char3 Char,Char3 Char"/>
    <w:basedOn w:val="Bekezdsalapbettpusa"/>
    <w:link w:val="Jegyzetszveg"/>
    <w:uiPriority w:val="99"/>
    <w:rsid w:val="006E33BC"/>
    <w:rPr>
      <w:sz w:val="20"/>
      <w:szCs w:val="20"/>
    </w:rPr>
  </w:style>
  <w:style w:type="paragraph" w:styleId="Megjegyzstrgya">
    <w:name w:val="annotation subject"/>
    <w:basedOn w:val="Jegyzetszveg"/>
    <w:next w:val="Jegyzetszveg"/>
    <w:link w:val="MegjegyzstrgyaChar"/>
    <w:uiPriority w:val="99"/>
    <w:semiHidden/>
    <w:unhideWhenUsed/>
    <w:rsid w:val="006E33BC"/>
    <w:rPr>
      <w:b/>
      <w:bCs/>
    </w:rPr>
  </w:style>
  <w:style w:type="character" w:customStyle="1" w:styleId="MegjegyzstrgyaChar">
    <w:name w:val="Megjegyzés tárgya Char"/>
    <w:basedOn w:val="JegyzetszvegChar"/>
    <w:link w:val="Megjegyzstrgya"/>
    <w:uiPriority w:val="99"/>
    <w:semiHidden/>
    <w:rsid w:val="006E33BC"/>
    <w:rPr>
      <w:b/>
      <w:bCs/>
      <w:sz w:val="20"/>
      <w:szCs w:val="20"/>
    </w:rPr>
  </w:style>
  <w:style w:type="paragraph" w:styleId="Buborkszveg">
    <w:name w:val="Balloon Text"/>
    <w:basedOn w:val="Norml"/>
    <w:link w:val="BuborkszvegChar"/>
    <w:uiPriority w:val="99"/>
    <w:semiHidden/>
    <w:unhideWhenUsed/>
    <w:rsid w:val="006E33BC"/>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E33BC"/>
    <w:rPr>
      <w:rFonts w:ascii="Segoe UI" w:hAnsi="Segoe UI" w:cs="Segoe UI"/>
      <w:sz w:val="18"/>
      <w:szCs w:val="18"/>
    </w:rPr>
  </w:style>
  <w:style w:type="paragraph" w:customStyle="1" w:styleId="Doksihoz">
    <w:name w:val="Doksihoz"/>
    <w:basedOn w:val="Norml"/>
    <w:qFormat/>
    <w:rsid w:val="00925598"/>
    <w:pPr>
      <w:keepLines/>
      <w:numPr>
        <w:ilvl w:val="1"/>
        <w:numId w:val="32"/>
      </w:numPr>
      <w:spacing w:before="120" w:after="120" w:line="276" w:lineRule="auto"/>
      <w:jc w:val="both"/>
    </w:pPr>
    <w:rPr>
      <w:rFonts w:ascii="Times New Roman" w:eastAsia="Times New Roman" w:hAnsi="Times New Roman" w:cs="Times New Roman"/>
      <w:sz w:val="24"/>
      <w:szCs w:val="24"/>
      <w:lang w:eastAsia="hu-HU"/>
    </w:rPr>
  </w:style>
  <w:style w:type="character" w:customStyle="1" w:styleId="Cmsor3Char">
    <w:name w:val="Címsor 3 Char"/>
    <w:basedOn w:val="Bekezdsalapbettpusa"/>
    <w:link w:val="Cmsor3"/>
    <w:uiPriority w:val="9"/>
    <w:rsid w:val="00F04E0E"/>
    <w:rPr>
      <w:rFonts w:ascii="Times New Roman" w:eastAsia="Times New Roman" w:hAnsi="Times New Roman" w:cs="Times New Roman"/>
      <w:b/>
      <w:bCs/>
      <w:sz w:val="27"/>
      <w:szCs w:val="27"/>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19339">
      <w:bodyDiv w:val="1"/>
      <w:marLeft w:val="0"/>
      <w:marRight w:val="0"/>
      <w:marTop w:val="0"/>
      <w:marBottom w:val="0"/>
      <w:divBdr>
        <w:top w:val="none" w:sz="0" w:space="0" w:color="auto"/>
        <w:left w:val="none" w:sz="0" w:space="0" w:color="auto"/>
        <w:bottom w:val="none" w:sz="0" w:space="0" w:color="auto"/>
        <w:right w:val="none" w:sz="0" w:space="0" w:color="auto"/>
      </w:divBdr>
      <w:divsChild>
        <w:div w:id="1127821218">
          <w:marLeft w:val="-225"/>
          <w:marRight w:val="-225"/>
          <w:marTop w:val="0"/>
          <w:marBottom w:val="0"/>
          <w:divBdr>
            <w:top w:val="none" w:sz="0" w:space="0" w:color="auto"/>
            <w:left w:val="none" w:sz="0" w:space="0" w:color="auto"/>
            <w:bottom w:val="none" w:sz="0" w:space="0" w:color="auto"/>
            <w:right w:val="none" w:sz="0" w:space="0" w:color="auto"/>
          </w:divBdr>
        </w:div>
        <w:div w:id="1789931565">
          <w:marLeft w:val="-225"/>
          <w:marRight w:val="-225"/>
          <w:marTop w:val="0"/>
          <w:marBottom w:val="0"/>
          <w:divBdr>
            <w:top w:val="none" w:sz="0" w:space="0" w:color="auto"/>
            <w:left w:val="none" w:sz="0" w:space="0" w:color="auto"/>
            <w:bottom w:val="none" w:sz="0" w:space="0" w:color="auto"/>
            <w:right w:val="none" w:sz="0" w:space="0" w:color="auto"/>
          </w:divBdr>
        </w:div>
        <w:div w:id="933829881">
          <w:marLeft w:val="-225"/>
          <w:marRight w:val="-225"/>
          <w:marTop w:val="0"/>
          <w:marBottom w:val="0"/>
          <w:divBdr>
            <w:top w:val="none" w:sz="0" w:space="0" w:color="auto"/>
            <w:left w:val="none" w:sz="0" w:space="0" w:color="auto"/>
            <w:bottom w:val="none" w:sz="0" w:space="0" w:color="auto"/>
            <w:right w:val="none" w:sz="0" w:space="0" w:color="auto"/>
          </w:divBdr>
        </w:div>
      </w:divsChild>
    </w:div>
    <w:div w:id="196430211">
      <w:bodyDiv w:val="1"/>
      <w:marLeft w:val="0"/>
      <w:marRight w:val="0"/>
      <w:marTop w:val="0"/>
      <w:marBottom w:val="0"/>
      <w:divBdr>
        <w:top w:val="none" w:sz="0" w:space="0" w:color="auto"/>
        <w:left w:val="none" w:sz="0" w:space="0" w:color="auto"/>
        <w:bottom w:val="none" w:sz="0" w:space="0" w:color="auto"/>
        <w:right w:val="none" w:sz="0" w:space="0" w:color="auto"/>
      </w:divBdr>
      <w:divsChild>
        <w:div w:id="1240410318">
          <w:marLeft w:val="-225"/>
          <w:marRight w:val="-225"/>
          <w:marTop w:val="0"/>
          <w:marBottom w:val="0"/>
          <w:divBdr>
            <w:top w:val="none" w:sz="0" w:space="0" w:color="auto"/>
            <w:left w:val="none" w:sz="0" w:space="0" w:color="auto"/>
            <w:bottom w:val="none" w:sz="0" w:space="0" w:color="auto"/>
            <w:right w:val="none" w:sz="0" w:space="0" w:color="auto"/>
          </w:divBdr>
        </w:div>
        <w:div w:id="1846359748">
          <w:marLeft w:val="-225"/>
          <w:marRight w:val="-225"/>
          <w:marTop w:val="0"/>
          <w:marBottom w:val="0"/>
          <w:divBdr>
            <w:top w:val="none" w:sz="0" w:space="0" w:color="auto"/>
            <w:left w:val="none" w:sz="0" w:space="0" w:color="auto"/>
            <w:bottom w:val="none" w:sz="0" w:space="0" w:color="auto"/>
            <w:right w:val="none" w:sz="0" w:space="0" w:color="auto"/>
          </w:divBdr>
        </w:div>
      </w:divsChild>
    </w:div>
    <w:div w:id="247884682">
      <w:bodyDiv w:val="1"/>
      <w:marLeft w:val="0"/>
      <w:marRight w:val="0"/>
      <w:marTop w:val="0"/>
      <w:marBottom w:val="0"/>
      <w:divBdr>
        <w:top w:val="none" w:sz="0" w:space="0" w:color="auto"/>
        <w:left w:val="none" w:sz="0" w:space="0" w:color="auto"/>
        <w:bottom w:val="none" w:sz="0" w:space="0" w:color="auto"/>
        <w:right w:val="none" w:sz="0" w:space="0" w:color="auto"/>
      </w:divBdr>
    </w:div>
    <w:div w:id="254019300">
      <w:bodyDiv w:val="1"/>
      <w:marLeft w:val="0"/>
      <w:marRight w:val="0"/>
      <w:marTop w:val="0"/>
      <w:marBottom w:val="0"/>
      <w:divBdr>
        <w:top w:val="none" w:sz="0" w:space="0" w:color="auto"/>
        <w:left w:val="none" w:sz="0" w:space="0" w:color="auto"/>
        <w:bottom w:val="none" w:sz="0" w:space="0" w:color="auto"/>
        <w:right w:val="none" w:sz="0" w:space="0" w:color="auto"/>
      </w:divBdr>
      <w:divsChild>
        <w:div w:id="1145701935">
          <w:marLeft w:val="-225"/>
          <w:marRight w:val="-225"/>
          <w:marTop w:val="0"/>
          <w:marBottom w:val="0"/>
          <w:divBdr>
            <w:top w:val="none" w:sz="0" w:space="0" w:color="auto"/>
            <w:left w:val="none" w:sz="0" w:space="0" w:color="auto"/>
            <w:bottom w:val="none" w:sz="0" w:space="0" w:color="auto"/>
            <w:right w:val="none" w:sz="0" w:space="0" w:color="auto"/>
          </w:divBdr>
        </w:div>
        <w:div w:id="1414742157">
          <w:marLeft w:val="-225"/>
          <w:marRight w:val="-225"/>
          <w:marTop w:val="0"/>
          <w:marBottom w:val="0"/>
          <w:divBdr>
            <w:top w:val="none" w:sz="0" w:space="0" w:color="auto"/>
            <w:left w:val="none" w:sz="0" w:space="0" w:color="auto"/>
            <w:bottom w:val="none" w:sz="0" w:space="0" w:color="auto"/>
            <w:right w:val="none" w:sz="0" w:space="0" w:color="auto"/>
          </w:divBdr>
        </w:div>
      </w:divsChild>
    </w:div>
    <w:div w:id="369574473">
      <w:bodyDiv w:val="1"/>
      <w:marLeft w:val="0"/>
      <w:marRight w:val="0"/>
      <w:marTop w:val="0"/>
      <w:marBottom w:val="0"/>
      <w:divBdr>
        <w:top w:val="none" w:sz="0" w:space="0" w:color="auto"/>
        <w:left w:val="none" w:sz="0" w:space="0" w:color="auto"/>
        <w:bottom w:val="none" w:sz="0" w:space="0" w:color="auto"/>
        <w:right w:val="none" w:sz="0" w:space="0" w:color="auto"/>
      </w:divBdr>
    </w:div>
    <w:div w:id="619845499">
      <w:bodyDiv w:val="1"/>
      <w:marLeft w:val="0"/>
      <w:marRight w:val="0"/>
      <w:marTop w:val="0"/>
      <w:marBottom w:val="0"/>
      <w:divBdr>
        <w:top w:val="none" w:sz="0" w:space="0" w:color="auto"/>
        <w:left w:val="none" w:sz="0" w:space="0" w:color="auto"/>
        <w:bottom w:val="none" w:sz="0" w:space="0" w:color="auto"/>
        <w:right w:val="none" w:sz="0" w:space="0" w:color="auto"/>
      </w:divBdr>
    </w:div>
    <w:div w:id="955260914">
      <w:bodyDiv w:val="1"/>
      <w:marLeft w:val="0"/>
      <w:marRight w:val="0"/>
      <w:marTop w:val="0"/>
      <w:marBottom w:val="0"/>
      <w:divBdr>
        <w:top w:val="none" w:sz="0" w:space="0" w:color="auto"/>
        <w:left w:val="none" w:sz="0" w:space="0" w:color="auto"/>
        <w:bottom w:val="none" w:sz="0" w:space="0" w:color="auto"/>
        <w:right w:val="none" w:sz="0" w:space="0" w:color="auto"/>
      </w:divBdr>
      <w:divsChild>
        <w:div w:id="328950970">
          <w:marLeft w:val="-225"/>
          <w:marRight w:val="-225"/>
          <w:marTop w:val="0"/>
          <w:marBottom w:val="0"/>
          <w:divBdr>
            <w:top w:val="none" w:sz="0" w:space="0" w:color="auto"/>
            <w:left w:val="none" w:sz="0" w:space="0" w:color="auto"/>
            <w:bottom w:val="none" w:sz="0" w:space="0" w:color="auto"/>
            <w:right w:val="none" w:sz="0" w:space="0" w:color="auto"/>
          </w:divBdr>
        </w:div>
        <w:div w:id="1580561538">
          <w:marLeft w:val="-225"/>
          <w:marRight w:val="-225"/>
          <w:marTop w:val="0"/>
          <w:marBottom w:val="0"/>
          <w:divBdr>
            <w:top w:val="none" w:sz="0" w:space="0" w:color="auto"/>
            <w:left w:val="none" w:sz="0" w:space="0" w:color="auto"/>
            <w:bottom w:val="none" w:sz="0" w:space="0" w:color="auto"/>
            <w:right w:val="none" w:sz="0" w:space="0" w:color="auto"/>
          </w:divBdr>
        </w:div>
        <w:div w:id="1484811046">
          <w:marLeft w:val="-225"/>
          <w:marRight w:val="-225"/>
          <w:marTop w:val="0"/>
          <w:marBottom w:val="0"/>
          <w:divBdr>
            <w:top w:val="none" w:sz="0" w:space="0" w:color="auto"/>
            <w:left w:val="none" w:sz="0" w:space="0" w:color="auto"/>
            <w:bottom w:val="none" w:sz="0" w:space="0" w:color="auto"/>
            <w:right w:val="none" w:sz="0" w:space="0" w:color="auto"/>
          </w:divBdr>
        </w:div>
      </w:divsChild>
    </w:div>
    <w:div w:id="1094085727">
      <w:bodyDiv w:val="1"/>
      <w:marLeft w:val="0"/>
      <w:marRight w:val="0"/>
      <w:marTop w:val="0"/>
      <w:marBottom w:val="0"/>
      <w:divBdr>
        <w:top w:val="none" w:sz="0" w:space="0" w:color="auto"/>
        <w:left w:val="none" w:sz="0" w:space="0" w:color="auto"/>
        <w:bottom w:val="none" w:sz="0" w:space="0" w:color="auto"/>
        <w:right w:val="none" w:sz="0" w:space="0" w:color="auto"/>
      </w:divBdr>
    </w:div>
    <w:div w:id="1378510637">
      <w:bodyDiv w:val="1"/>
      <w:marLeft w:val="0"/>
      <w:marRight w:val="0"/>
      <w:marTop w:val="0"/>
      <w:marBottom w:val="0"/>
      <w:divBdr>
        <w:top w:val="none" w:sz="0" w:space="0" w:color="auto"/>
        <w:left w:val="none" w:sz="0" w:space="0" w:color="auto"/>
        <w:bottom w:val="none" w:sz="0" w:space="0" w:color="auto"/>
        <w:right w:val="none" w:sz="0" w:space="0" w:color="auto"/>
      </w:divBdr>
    </w:div>
    <w:div w:id="1430933883">
      <w:bodyDiv w:val="1"/>
      <w:marLeft w:val="0"/>
      <w:marRight w:val="0"/>
      <w:marTop w:val="0"/>
      <w:marBottom w:val="0"/>
      <w:divBdr>
        <w:top w:val="none" w:sz="0" w:space="0" w:color="auto"/>
        <w:left w:val="none" w:sz="0" w:space="0" w:color="auto"/>
        <w:bottom w:val="none" w:sz="0" w:space="0" w:color="auto"/>
        <w:right w:val="none" w:sz="0" w:space="0" w:color="auto"/>
      </w:divBdr>
    </w:div>
    <w:div w:id="1485463003">
      <w:bodyDiv w:val="1"/>
      <w:marLeft w:val="0"/>
      <w:marRight w:val="0"/>
      <w:marTop w:val="0"/>
      <w:marBottom w:val="0"/>
      <w:divBdr>
        <w:top w:val="none" w:sz="0" w:space="0" w:color="auto"/>
        <w:left w:val="none" w:sz="0" w:space="0" w:color="auto"/>
        <w:bottom w:val="none" w:sz="0" w:space="0" w:color="auto"/>
        <w:right w:val="none" w:sz="0" w:space="0" w:color="auto"/>
      </w:divBdr>
    </w:div>
    <w:div w:id="1906453055">
      <w:bodyDiv w:val="1"/>
      <w:marLeft w:val="0"/>
      <w:marRight w:val="0"/>
      <w:marTop w:val="0"/>
      <w:marBottom w:val="0"/>
      <w:divBdr>
        <w:top w:val="none" w:sz="0" w:space="0" w:color="auto"/>
        <w:left w:val="none" w:sz="0" w:space="0" w:color="auto"/>
        <w:bottom w:val="none" w:sz="0" w:space="0" w:color="auto"/>
        <w:right w:val="none" w:sz="0" w:space="0" w:color="auto"/>
      </w:divBdr>
      <w:divsChild>
        <w:div w:id="276909283">
          <w:marLeft w:val="0"/>
          <w:marRight w:val="0"/>
          <w:marTop w:val="0"/>
          <w:marBottom w:val="0"/>
          <w:divBdr>
            <w:top w:val="none" w:sz="0" w:space="0" w:color="auto"/>
            <w:left w:val="none" w:sz="0" w:space="0" w:color="auto"/>
            <w:bottom w:val="none" w:sz="0" w:space="0" w:color="auto"/>
            <w:right w:val="none" w:sz="0" w:space="0" w:color="auto"/>
          </w:divBdr>
        </w:div>
        <w:div w:id="1380402427">
          <w:marLeft w:val="600"/>
          <w:marRight w:val="600"/>
          <w:marTop w:val="645"/>
          <w:marBottom w:val="645"/>
          <w:divBdr>
            <w:top w:val="none" w:sz="0" w:space="0" w:color="auto"/>
            <w:left w:val="none" w:sz="0" w:space="0" w:color="auto"/>
            <w:bottom w:val="none" w:sz="0" w:space="0" w:color="auto"/>
            <w:right w:val="none" w:sz="0" w:space="0" w:color="auto"/>
          </w:divBdr>
          <w:divsChild>
            <w:div w:id="89254712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hajdam@smatender.hu" TargetMode="External"/><Relationship Id="rId13" Type="http://schemas.openxmlformats.org/officeDocument/2006/relationships/hyperlink" Target="mailto:ugyfelszolgalat@ngm.gov.h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bk@mbfh.h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lakossag@kim.gov.h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bfh.hu/home/html/index.asp?msid=1&amp;sid=0&amp;HKL=183&amp;lng=1" TargetMode="External"/><Relationship Id="rId5" Type="http://schemas.openxmlformats.org/officeDocument/2006/relationships/webSettings" Target="webSettings.xml"/><Relationship Id="rId15" Type="http://schemas.openxmlformats.org/officeDocument/2006/relationships/hyperlink" Target="mailto:titkarsag.borsod@emr.antsz.hu" TargetMode="External"/><Relationship Id="rId10" Type="http://schemas.openxmlformats.org/officeDocument/2006/relationships/hyperlink" Target="mailto:titkarsag@ommf.gov.h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uhajdam@smatender.hu" TargetMode="External"/><Relationship Id="rId14" Type="http://schemas.openxmlformats.org/officeDocument/2006/relationships/hyperlink" Target="mailto:info@vm.gov.hu" TargetMode="External"/><Relationship Id="rId22" Type="http://schemas.microsoft.com/office/2016/09/relationships/commentsIds" Target="commentsId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E6A0B-605B-41A0-9F45-6F89B44EE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8666</Words>
  <Characters>59802</Characters>
  <Application>Microsoft Office Word</Application>
  <DocSecurity>0</DocSecurity>
  <Lines>498</Lines>
  <Paragraphs>136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68332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Aniko</dc:creator>
  <cp:keywords/>
  <dc:description/>
  <cp:lastModifiedBy>szerző</cp:lastModifiedBy>
  <cp:revision>3</cp:revision>
  <cp:lastPrinted>2018-03-27T13:57:00Z</cp:lastPrinted>
  <dcterms:created xsi:type="dcterms:W3CDTF">2018-04-13T20:32:00Z</dcterms:created>
  <dcterms:modified xsi:type="dcterms:W3CDTF">2018-04-13T20:32:00Z</dcterms:modified>
</cp:coreProperties>
</file>